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55" w:rsidRDefault="00F24F55">
      <w:pPr>
        <w:jc w:val="center"/>
        <w:rPr>
          <w:rFonts w:ascii="Georgia" w:hAnsi="Georgia" w:cs="Tahoma"/>
          <w:b/>
          <w:bCs/>
          <w:sz w:val="28"/>
          <w:szCs w:val="28"/>
        </w:rPr>
      </w:pPr>
      <w:r>
        <w:rPr>
          <w:rFonts w:ascii="Georgia" w:hAnsi="Georgia" w:cs="Tahoma"/>
          <w:b/>
          <w:bCs/>
          <w:sz w:val="28"/>
          <w:szCs w:val="28"/>
        </w:rPr>
        <w:t>HARMONOGRAM PRAC POWIATOWEGO CENTRUM REKRUTACJI</w:t>
      </w:r>
    </w:p>
    <w:p w:rsidR="00F24F55" w:rsidRDefault="00F24F55">
      <w:pPr>
        <w:pStyle w:val="Tekstpodstawowy"/>
      </w:pPr>
      <w:r>
        <w:t xml:space="preserve">działającego </w:t>
      </w:r>
      <w:r w:rsidRPr="00242A27">
        <w:rPr>
          <w:b/>
        </w:rPr>
        <w:t xml:space="preserve">w Zespole Szkół </w:t>
      </w:r>
      <w:r w:rsidR="00F465D9">
        <w:rPr>
          <w:b/>
        </w:rPr>
        <w:t xml:space="preserve"> Ogólnokształcących </w:t>
      </w:r>
      <w:r w:rsidRPr="00242A27">
        <w:rPr>
          <w:b/>
        </w:rPr>
        <w:t xml:space="preserve">w Bytowie i w Zespole Szkół </w:t>
      </w:r>
      <w:r w:rsidR="008152A9">
        <w:rPr>
          <w:b/>
        </w:rPr>
        <w:t xml:space="preserve">Ogólnokształcących i Technicznych </w:t>
      </w:r>
      <w:r w:rsidRPr="00242A27">
        <w:rPr>
          <w:b/>
        </w:rPr>
        <w:t>w Miastku</w:t>
      </w:r>
      <w:r w:rsidR="000F40CA">
        <w:t xml:space="preserve"> powołanego do elektronicznego </w:t>
      </w:r>
      <w:r>
        <w:t>przeprowadzenia rekrutacji uczniów do klas pierwszych szkół ponadgimnazjalnych w powiecie bytowskim.</w:t>
      </w:r>
    </w:p>
    <w:p w:rsidR="00F24F55" w:rsidRDefault="00F24F55">
      <w:pPr>
        <w:jc w:val="both"/>
        <w:rPr>
          <w:rFonts w:ascii="Georgia" w:hAnsi="Georgia" w:cs="Tahoma"/>
        </w:rPr>
      </w:pPr>
    </w:p>
    <w:p w:rsidR="00F24F55" w:rsidRDefault="00F24F55" w:rsidP="0041079A">
      <w:pPr>
        <w:jc w:val="both"/>
        <w:rPr>
          <w:rFonts w:ascii="Georgia" w:hAnsi="Georgia" w:cs="Tahoma"/>
          <w:sz w:val="26"/>
          <w:szCs w:val="26"/>
        </w:rPr>
      </w:pPr>
      <w:r>
        <w:rPr>
          <w:rFonts w:ascii="Georgia" w:hAnsi="Georgia" w:cs="Tahoma"/>
          <w:sz w:val="28"/>
          <w:szCs w:val="28"/>
        </w:rPr>
        <w:t xml:space="preserve">    </w:t>
      </w:r>
      <w:r>
        <w:rPr>
          <w:rFonts w:ascii="Georgia" w:hAnsi="Georgia" w:cs="Tahoma"/>
          <w:sz w:val="26"/>
          <w:szCs w:val="26"/>
        </w:rPr>
        <w:t xml:space="preserve"> 1. </w:t>
      </w:r>
      <w:r>
        <w:rPr>
          <w:rFonts w:ascii="Georgia" w:hAnsi="Georgia" w:cs="Tahoma"/>
          <w:b/>
          <w:bCs/>
          <w:sz w:val="26"/>
          <w:szCs w:val="26"/>
        </w:rPr>
        <w:t xml:space="preserve">Do </w:t>
      </w:r>
      <w:r w:rsidR="00F465D9">
        <w:rPr>
          <w:rFonts w:ascii="Georgia" w:hAnsi="Georgia" w:cs="Tahoma"/>
          <w:b/>
          <w:bCs/>
          <w:sz w:val="26"/>
          <w:szCs w:val="26"/>
        </w:rPr>
        <w:t>5</w:t>
      </w:r>
      <w:r w:rsidR="00501E49">
        <w:rPr>
          <w:rFonts w:ascii="Georgia" w:hAnsi="Georgia" w:cs="Tahoma"/>
          <w:b/>
          <w:bCs/>
          <w:sz w:val="26"/>
          <w:szCs w:val="26"/>
        </w:rPr>
        <w:t xml:space="preserve"> maja </w:t>
      </w:r>
      <w:r w:rsidR="00844C2C">
        <w:rPr>
          <w:rFonts w:ascii="Georgia" w:hAnsi="Georgia" w:cs="Tahoma"/>
          <w:b/>
          <w:bCs/>
          <w:sz w:val="26"/>
          <w:szCs w:val="26"/>
        </w:rPr>
        <w:t>201</w:t>
      </w:r>
      <w:r w:rsidR="00F465D9">
        <w:rPr>
          <w:rFonts w:ascii="Georgia" w:hAnsi="Georgia" w:cs="Tahoma"/>
          <w:b/>
          <w:bCs/>
          <w:sz w:val="26"/>
          <w:szCs w:val="26"/>
        </w:rPr>
        <w:t>7</w:t>
      </w:r>
      <w:r w:rsidR="000711B6">
        <w:rPr>
          <w:rFonts w:ascii="Georgia" w:hAnsi="Georgia" w:cs="Tahoma"/>
          <w:b/>
          <w:bCs/>
          <w:sz w:val="26"/>
          <w:szCs w:val="26"/>
        </w:rPr>
        <w:t xml:space="preserve"> </w:t>
      </w:r>
      <w:r>
        <w:rPr>
          <w:rFonts w:ascii="Georgia" w:hAnsi="Georgia" w:cs="Tahoma"/>
          <w:b/>
          <w:bCs/>
          <w:sz w:val="26"/>
          <w:szCs w:val="26"/>
        </w:rPr>
        <w:t>r.</w:t>
      </w:r>
      <w:r>
        <w:rPr>
          <w:rFonts w:ascii="Georgia" w:hAnsi="Georgia" w:cs="Tahoma"/>
          <w:sz w:val="26"/>
          <w:szCs w:val="26"/>
        </w:rPr>
        <w:t xml:space="preserve"> Prace przygotowawcze przeprowadzenia elektronicznej rekrutacji </w:t>
      </w:r>
      <w:r w:rsidR="00E0194F">
        <w:rPr>
          <w:rFonts w:ascii="Georgia" w:hAnsi="Georgia" w:cs="Tahoma"/>
          <w:sz w:val="26"/>
          <w:szCs w:val="26"/>
        </w:rPr>
        <w:t xml:space="preserve">  </w:t>
      </w:r>
      <w:r w:rsidR="00E0194F">
        <w:rPr>
          <w:rFonts w:ascii="Georgia" w:hAnsi="Georgia" w:cs="Tahoma"/>
          <w:sz w:val="26"/>
          <w:szCs w:val="26"/>
        </w:rPr>
        <w:br/>
        <w:t xml:space="preserve">      </w:t>
      </w:r>
      <w:r>
        <w:rPr>
          <w:rFonts w:ascii="Georgia" w:hAnsi="Georgia" w:cs="Tahoma"/>
          <w:sz w:val="26"/>
          <w:szCs w:val="26"/>
        </w:rPr>
        <w:t xml:space="preserve">do klas pierwszych w roku szkolnym </w:t>
      </w:r>
      <w:r w:rsidR="00F465D9">
        <w:rPr>
          <w:rFonts w:ascii="Georgia" w:hAnsi="Georgia" w:cs="Tahoma"/>
          <w:sz w:val="26"/>
          <w:szCs w:val="26"/>
        </w:rPr>
        <w:t>2017</w:t>
      </w:r>
      <w:r>
        <w:rPr>
          <w:rFonts w:ascii="Georgia" w:hAnsi="Georgia" w:cs="Tahoma"/>
          <w:sz w:val="26"/>
          <w:szCs w:val="26"/>
        </w:rPr>
        <w:t>/201</w:t>
      </w:r>
      <w:r w:rsidR="00F465D9">
        <w:rPr>
          <w:rFonts w:ascii="Georgia" w:hAnsi="Georgia" w:cs="Tahoma"/>
          <w:sz w:val="26"/>
          <w:szCs w:val="26"/>
        </w:rPr>
        <w:t>8</w:t>
      </w:r>
      <w:r>
        <w:rPr>
          <w:rFonts w:ascii="Georgia" w:hAnsi="Georgia" w:cs="Tahoma"/>
          <w:sz w:val="26"/>
          <w:szCs w:val="26"/>
        </w:rPr>
        <w:t>:</w:t>
      </w:r>
    </w:p>
    <w:p w:rsidR="00F24F55" w:rsidRDefault="00F24F55" w:rsidP="0041079A">
      <w:pPr>
        <w:numPr>
          <w:ilvl w:val="0"/>
          <w:numId w:val="1"/>
        </w:numPr>
        <w:tabs>
          <w:tab w:val="left" w:pos="720"/>
        </w:tabs>
        <w:jc w:val="both"/>
        <w:rPr>
          <w:rFonts w:ascii="Georgia" w:hAnsi="Georgia" w:cs="Tahoma"/>
          <w:sz w:val="26"/>
          <w:szCs w:val="26"/>
        </w:rPr>
      </w:pPr>
      <w:r>
        <w:rPr>
          <w:rFonts w:ascii="Georgia" w:hAnsi="Georgia" w:cs="Tahoma"/>
          <w:sz w:val="26"/>
          <w:szCs w:val="26"/>
        </w:rPr>
        <w:t>opracowanie projektu podania dla kandydatów do szkół ponadgimnazjalnych,</w:t>
      </w:r>
    </w:p>
    <w:p w:rsidR="00F24F55" w:rsidRDefault="00CE0F60" w:rsidP="0041079A">
      <w:pPr>
        <w:numPr>
          <w:ilvl w:val="0"/>
          <w:numId w:val="1"/>
        </w:numPr>
        <w:tabs>
          <w:tab w:val="left" w:pos="720"/>
        </w:tabs>
        <w:jc w:val="both"/>
        <w:rPr>
          <w:rFonts w:ascii="Georgia" w:hAnsi="Georgia" w:cs="Tahoma"/>
          <w:sz w:val="26"/>
          <w:szCs w:val="26"/>
        </w:rPr>
      </w:pPr>
      <w:r>
        <w:rPr>
          <w:rFonts w:ascii="Georgia" w:hAnsi="Georgia" w:cs="Tahoma"/>
          <w:sz w:val="26"/>
          <w:szCs w:val="26"/>
        </w:rPr>
        <w:t>t</w:t>
      </w:r>
      <w:r w:rsidR="00F24F55">
        <w:rPr>
          <w:rFonts w:ascii="Georgia" w:hAnsi="Georgia" w:cs="Tahoma"/>
          <w:sz w:val="26"/>
          <w:szCs w:val="26"/>
        </w:rPr>
        <w:t>estowanie programu komputero</w:t>
      </w:r>
      <w:r w:rsidR="0041079A">
        <w:rPr>
          <w:rFonts w:ascii="Georgia" w:hAnsi="Georgia" w:cs="Tahoma"/>
          <w:sz w:val="26"/>
          <w:szCs w:val="26"/>
        </w:rPr>
        <w:t>wego obsługującego rekrutację (</w:t>
      </w:r>
      <w:r w:rsidR="00F24F55">
        <w:rPr>
          <w:rFonts w:ascii="Georgia" w:hAnsi="Georgia" w:cs="Tahoma"/>
          <w:sz w:val="26"/>
          <w:szCs w:val="26"/>
        </w:rPr>
        <w:t xml:space="preserve">nauczyciele </w:t>
      </w:r>
      <w:r w:rsidR="0041079A">
        <w:rPr>
          <w:rFonts w:ascii="Georgia" w:hAnsi="Georgia" w:cs="Tahoma"/>
          <w:sz w:val="26"/>
          <w:szCs w:val="26"/>
        </w:rPr>
        <w:t>i</w:t>
      </w:r>
      <w:r w:rsidR="00F24F55">
        <w:rPr>
          <w:rFonts w:ascii="Georgia" w:hAnsi="Georgia" w:cs="Tahoma"/>
          <w:sz w:val="26"/>
          <w:szCs w:val="26"/>
        </w:rPr>
        <w:t>nformatycy szkół ponadgimnazjalnych),</w:t>
      </w:r>
    </w:p>
    <w:p w:rsidR="00F24F55" w:rsidRDefault="00F24F55" w:rsidP="0041079A">
      <w:pPr>
        <w:numPr>
          <w:ilvl w:val="0"/>
          <w:numId w:val="1"/>
        </w:numPr>
        <w:tabs>
          <w:tab w:val="left" w:pos="720"/>
        </w:tabs>
        <w:jc w:val="both"/>
        <w:rPr>
          <w:rFonts w:ascii="Georgia" w:hAnsi="Georgia" w:cs="Tahoma"/>
          <w:sz w:val="26"/>
          <w:szCs w:val="26"/>
        </w:rPr>
      </w:pPr>
      <w:r>
        <w:rPr>
          <w:rFonts w:ascii="Georgia" w:hAnsi="Georgia" w:cs="Tahoma"/>
          <w:sz w:val="26"/>
          <w:szCs w:val="26"/>
        </w:rPr>
        <w:t>prowadzenie akcji informacyjnej wobec absolwentów i ich rodziców.</w:t>
      </w:r>
    </w:p>
    <w:p w:rsidR="00F24F55" w:rsidRDefault="00F24F55">
      <w:pPr>
        <w:ind w:left="720"/>
        <w:rPr>
          <w:rFonts w:ascii="Georgia" w:hAnsi="Georgia" w:cs="Tahoma"/>
          <w:sz w:val="26"/>
          <w:szCs w:val="26"/>
        </w:rPr>
      </w:pPr>
    </w:p>
    <w:p w:rsidR="00F24F55" w:rsidRDefault="00F24F55">
      <w:pPr>
        <w:numPr>
          <w:ilvl w:val="0"/>
          <w:numId w:val="2"/>
        </w:numPr>
        <w:tabs>
          <w:tab w:val="left" w:pos="720"/>
        </w:tabs>
        <w:jc w:val="both"/>
        <w:rPr>
          <w:rFonts w:ascii="Georgia" w:hAnsi="Georgia" w:cs="Tahoma"/>
          <w:sz w:val="26"/>
          <w:szCs w:val="26"/>
        </w:rPr>
      </w:pPr>
      <w:r>
        <w:rPr>
          <w:rFonts w:ascii="Georgia" w:hAnsi="Georgia" w:cs="Tahoma"/>
          <w:b/>
          <w:bCs/>
          <w:sz w:val="26"/>
          <w:szCs w:val="26"/>
        </w:rPr>
        <w:t xml:space="preserve">Od </w:t>
      </w:r>
      <w:r w:rsidR="00F465D9">
        <w:rPr>
          <w:rFonts w:ascii="Georgia" w:hAnsi="Georgia" w:cs="Tahoma"/>
          <w:b/>
          <w:bCs/>
          <w:sz w:val="26"/>
          <w:szCs w:val="26"/>
        </w:rPr>
        <w:t>8</w:t>
      </w:r>
      <w:r>
        <w:rPr>
          <w:rFonts w:ascii="Georgia" w:hAnsi="Georgia" w:cs="Tahoma"/>
          <w:b/>
          <w:bCs/>
          <w:sz w:val="26"/>
          <w:szCs w:val="26"/>
        </w:rPr>
        <w:t xml:space="preserve"> maja</w:t>
      </w:r>
      <w:r w:rsidR="00F465D9">
        <w:rPr>
          <w:rFonts w:ascii="Georgia" w:hAnsi="Georgia" w:cs="Tahoma"/>
          <w:b/>
          <w:bCs/>
          <w:sz w:val="26"/>
          <w:szCs w:val="26"/>
        </w:rPr>
        <w:t xml:space="preserve"> (poniedziałek)</w:t>
      </w:r>
      <w:r>
        <w:rPr>
          <w:rFonts w:ascii="Georgia" w:hAnsi="Georgia" w:cs="Tahoma"/>
          <w:b/>
          <w:bCs/>
          <w:sz w:val="26"/>
          <w:szCs w:val="26"/>
        </w:rPr>
        <w:t xml:space="preserve"> do </w:t>
      </w:r>
      <w:r w:rsidR="002D599D">
        <w:rPr>
          <w:rFonts w:ascii="Georgia" w:hAnsi="Georgia" w:cs="Tahoma"/>
          <w:b/>
          <w:bCs/>
          <w:sz w:val="26"/>
          <w:szCs w:val="26"/>
        </w:rPr>
        <w:t>20</w:t>
      </w:r>
      <w:r>
        <w:rPr>
          <w:rFonts w:ascii="Georgia" w:hAnsi="Georgia" w:cs="Tahoma"/>
          <w:b/>
          <w:bCs/>
          <w:sz w:val="26"/>
          <w:szCs w:val="26"/>
        </w:rPr>
        <w:t xml:space="preserve"> czerwca </w:t>
      </w:r>
      <w:r w:rsidR="00844C2C">
        <w:rPr>
          <w:rFonts w:ascii="Georgia" w:hAnsi="Georgia" w:cs="Tahoma"/>
          <w:b/>
          <w:bCs/>
          <w:sz w:val="26"/>
          <w:szCs w:val="26"/>
        </w:rPr>
        <w:t>201</w:t>
      </w:r>
      <w:r w:rsidR="00F465D9">
        <w:rPr>
          <w:rFonts w:ascii="Georgia" w:hAnsi="Georgia" w:cs="Tahoma"/>
          <w:b/>
          <w:bCs/>
          <w:sz w:val="26"/>
          <w:szCs w:val="26"/>
        </w:rPr>
        <w:t>7</w:t>
      </w:r>
      <w:r>
        <w:rPr>
          <w:rFonts w:ascii="Georgia" w:hAnsi="Georgia" w:cs="Tahoma"/>
          <w:b/>
          <w:bCs/>
          <w:sz w:val="26"/>
          <w:szCs w:val="26"/>
        </w:rPr>
        <w:t xml:space="preserve"> r.</w:t>
      </w:r>
      <w:r w:rsidR="00F465D9">
        <w:rPr>
          <w:rFonts w:ascii="Georgia" w:hAnsi="Georgia" w:cs="Tahoma"/>
          <w:b/>
          <w:bCs/>
          <w:sz w:val="26"/>
          <w:szCs w:val="26"/>
        </w:rPr>
        <w:t xml:space="preserve"> (środa)</w:t>
      </w:r>
      <w:r>
        <w:rPr>
          <w:rFonts w:ascii="Georgia" w:hAnsi="Georgia" w:cs="Tahoma"/>
          <w:b/>
          <w:bCs/>
          <w:sz w:val="26"/>
          <w:szCs w:val="26"/>
        </w:rPr>
        <w:t xml:space="preserve"> </w:t>
      </w:r>
      <w:r>
        <w:rPr>
          <w:rFonts w:ascii="Georgia" w:hAnsi="Georgia" w:cs="Tahoma"/>
          <w:sz w:val="26"/>
          <w:szCs w:val="26"/>
        </w:rPr>
        <w:t>przyjmowanie dokumentów przez sekretariaty szkół ponadgimnazjalnych wskazanych w pozycji pierwszej na podaniu.</w:t>
      </w:r>
    </w:p>
    <w:p w:rsidR="009510E2" w:rsidRDefault="009510E2" w:rsidP="009510E2">
      <w:pPr>
        <w:jc w:val="both"/>
        <w:rPr>
          <w:rFonts w:ascii="Georgia" w:hAnsi="Georgia" w:cs="Tahoma"/>
          <w:sz w:val="26"/>
          <w:szCs w:val="26"/>
        </w:rPr>
      </w:pPr>
    </w:p>
    <w:p w:rsidR="007358A1" w:rsidRPr="00691804" w:rsidRDefault="009C315F" w:rsidP="007358A1">
      <w:pPr>
        <w:ind w:left="720"/>
        <w:jc w:val="both"/>
        <w:rPr>
          <w:rFonts w:ascii="Georgia" w:hAnsi="Georgia" w:cs="Tahoma"/>
          <w:sz w:val="26"/>
          <w:szCs w:val="26"/>
        </w:rPr>
      </w:pPr>
      <w:r w:rsidRPr="009510E2">
        <w:rPr>
          <w:rFonts w:ascii="Georgia" w:hAnsi="Georgia" w:cs="Tahoma"/>
          <w:b/>
          <w:sz w:val="26"/>
          <w:szCs w:val="26"/>
          <w:u w:val="single"/>
        </w:rPr>
        <w:t>UWAGA</w:t>
      </w:r>
      <w:r w:rsidRPr="009510E2">
        <w:rPr>
          <w:rFonts w:ascii="Georgia" w:hAnsi="Georgia" w:cs="Tahoma"/>
          <w:sz w:val="26"/>
          <w:szCs w:val="26"/>
          <w:u w:val="single"/>
        </w:rPr>
        <w:t>- dokumenty kandydatów do Liceów Ogólnokształcących Mistrzostw</w:t>
      </w:r>
      <w:r w:rsidR="00F465D9">
        <w:rPr>
          <w:rFonts w:ascii="Georgia" w:hAnsi="Georgia" w:cs="Tahoma"/>
          <w:sz w:val="26"/>
          <w:szCs w:val="26"/>
          <w:u w:val="single"/>
        </w:rPr>
        <w:t>a Sportowego przyjmowane są od 27</w:t>
      </w:r>
      <w:r w:rsidRPr="009510E2">
        <w:rPr>
          <w:rFonts w:ascii="Georgia" w:hAnsi="Georgia" w:cs="Tahoma"/>
          <w:sz w:val="26"/>
          <w:szCs w:val="26"/>
          <w:u w:val="single"/>
        </w:rPr>
        <w:t xml:space="preserve"> </w:t>
      </w:r>
      <w:r w:rsidR="00F465D9">
        <w:rPr>
          <w:rFonts w:ascii="Georgia" w:hAnsi="Georgia" w:cs="Tahoma"/>
          <w:sz w:val="26"/>
          <w:szCs w:val="26"/>
          <w:u w:val="single"/>
        </w:rPr>
        <w:t>kwietnia</w:t>
      </w:r>
      <w:r w:rsidRPr="009510E2">
        <w:rPr>
          <w:rFonts w:ascii="Georgia" w:hAnsi="Georgia" w:cs="Tahoma"/>
          <w:sz w:val="26"/>
          <w:szCs w:val="26"/>
          <w:u w:val="single"/>
        </w:rPr>
        <w:t xml:space="preserve"> 201</w:t>
      </w:r>
      <w:r w:rsidR="00F465D9">
        <w:rPr>
          <w:rFonts w:ascii="Georgia" w:hAnsi="Georgia" w:cs="Tahoma"/>
          <w:sz w:val="26"/>
          <w:szCs w:val="26"/>
          <w:u w:val="single"/>
        </w:rPr>
        <w:t>7</w:t>
      </w:r>
      <w:r w:rsidR="009510E2" w:rsidRPr="009510E2">
        <w:rPr>
          <w:rFonts w:ascii="Georgia" w:hAnsi="Georgia" w:cs="Tahoma"/>
          <w:sz w:val="26"/>
          <w:szCs w:val="26"/>
          <w:u w:val="single"/>
        </w:rPr>
        <w:t xml:space="preserve"> </w:t>
      </w:r>
      <w:r w:rsidRPr="009510E2">
        <w:rPr>
          <w:rFonts w:ascii="Georgia" w:hAnsi="Georgia" w:cs="Tahoma"/>
          <w:sz w:val="26"/>
          <w:szCs w:val="26"/>
          <w:u w:val="single"/>
        </w:rPr>
        <w:t>r.</w:t>
      </w:r>
      <w:r w:rsidR="00F465D9">
        <w:rPr>
          <w:rFonts w:ascii="Georgia" w:hAnsi="Georgia" w:cs="Tahoma"/>
          <w:sz w:val="26"/>
          <w:szCs w:val="26"/>
          <w:u w:val="single"/>
        </w:rPr>
        <w:t xml:space="preserve"> (czwartek)</w:t>
      </w:r>
      <w:r w:rsidRPr="009510E2">
        <w:rPr>
          <w:rFonts w:ascii="Georgia" w:hAnsi="Georgia" w:cs="Tahoma"/>
          <w:sz w:val="26"/>
          <w:szCs w:val="26"/>
          <w:u w:val="single"/>
        </w:rPr>
        <w:t xml:space="preserve"> do </w:t>
      </w:r>
      <w:r w:rsidR="00F465D9">
        <w:rPr>
          <w:rFonts w:ascii="Georgia" w:hAnsi="Georgia" w:cs="Tahoma"/>
          <w:sz w:val="26"/>
          <w:szCs w:val="26"/>
          <w:u w:val="single"/>
        </w:rPr>
        <w:t>16</w:t>
      </w:r>
      <w:r w:rsidRPr="009510E2">
        <w:rPr>
          <w:rFonts w:ascii="Georgia" w:hAnsi="Georgia" w:cs="Tahoma"/>
          <w:sz w:val="26"/>
          <w:szCs w:val="26"/>
          <w:u w:val="single"/>
        </w:rPr>
        <w:t xml:space="preserve"> maja 201</w:t>
      </w:r>
      <w:r w:rsidR="00F465D9">
        <w:rPr>
          <w:rFonts w:ascii="Georgia" w:hAnsi="Georgia" w:cs="Tahoma"/>
          <w:sz w:val="26"/>
          <w:szCs w:val="26"/>
          <w:u w:val="single"/>
        </w:rPr>
        <w:t>7</w:t>
      </w:r>
      <w:r w:rsidR="009510E2" w:rsidRPr="009510E2">
        <w:rPr>
          <w:rFonts w:ascii="Georgia" w:hAnsi="Georgia" w:cs="Tahoma"/>
          <w:sz w:val="26"/>
          <w:szCs w:val="26"/>
          <w:u w:val="single"/>
        </w:rPr>
        <w:t xml:space="preserve"> </w:t>
      </w:r>
      <w:r w:rsidRPr="009510E2">
        <w:rPr>
          <w:rFonts w:ascii="Georgia" w:hAnsi="Georgia" w:cs="Tahoma"/>
          <w:sz w:val="26"/>
          <w:szCs w:val="26"/>
          <w:u w:val="single"/>
        </w:rPr>
        <w:t>r.</w:t>
      </w:r>
      <w:r w:rsidR="00F465D9">
        <w:rPr>
          <w:rFonts w:ascii="Georgia" w:hAnsi="Georgia" w:cs="Tahoma"/>
          <w:sz w:val="26"/>
          <w:szCs w:val="26"/>
          <w:u w:val="single"/>
        </w:rPr>
        <w:t xml:space="preserve"> (wtorek).</w:t>
      </w:r>
      <w:r w:rsidRPr="009510E2">
        <w:rPr>
          <w:rFonts w:ascii="Georgia" w:hAnsi="Georgia" w:cs="Tahoma"/>
          <w:sz w:val="26"/>
          <w:szCs w:val="26"/>
          <w:u w:val="single"/>
        </w:rPr>
        <w:t xml:space="preserve"> </w:t>
      </w:r>
      <w:r w:rsidR="00B57341" w:rsidRPr="00691804">
        <w:rPr>
          <w:rFonts w:ascii="Georgia" w:hAnsi="Georgia" w:cs="Tahoma"/>
          <w:sz w:val="26"/>
          <w:szCs w:val="26"/>
        </w:rPr>
        <w:t xml:space="preserve">Próby </w:t>
      </w:r>
      <w:r w:rsidR="000642F5" w:rsidRPr="00691804">
        <w:rPr>
          <w:rFonts w:ascii="Georgia" w:hAnsi="Georgia" w:cs="Tahoma"/>
          <w:sz w:val="26"/>
          <w:szCs w:val="26"/>
        </w:rPr>
        <w:t>sprawności fizycznej dla kandydatów przeprowad</w:t>
      </w:r>
      <w:r w:rsidR="00F465D9">
        <w:rPr>
          <w:rFonts w:ascii="Georgia" w:hAnsi="Georgia" w:cs="Tahoma"/>
          <w:sz w:val="26"/>
          <w:szCs w:val="26"/>
        </w:rPr>
        <w:t xml:space="preserve">zone zostaną </w:t>
      </w:r>
      <w:r w:rsidR="00F465D9">
        <w:rPr>
          <w:rFonts w:ascii="Georgia" w:hAnsi="Georgia" w:cs="Tahoma"/>
          <w:sz w:val="26"/>
          <w:szCs w:val="26"/>
        </w:rPr>
        <w:br/>
        <w:t>do 31 maja 2017</w:t>
      </w:r>
      <w:r w:rsidR="000642F5" w:rsidRPr="00691804">
        <w:rPr>
          <w:rFonts w:ascii="Georgia" w:hAnsi="Georgia" w:cs="Tahoma"/>
          <w:sz w:val="26"/>
          <w:szCs w:val="26"/>
        </w:rPr>
        <w:t xml:space="preserve"> r.</w:t>
      </w:r>
      <w:r w:rsidR="00F465D9">
        <w:rPr>
          <w:rFonts w:ascii="Georgia" w:hAnsi="Georgia" w:cs="Tahoma"/>
          <w:sz w:val="26"/>
          <w:szCs w:val="26"/>
        </w:rPr>
        <w:t xml:space="preserve"> (środa).</w:t>
      </w:r>
      <w:r w:rsidR="00691804" w:rsidRPr="00691804">
        <w:rPr>
          <w:rFonts w:ascii="Georgia" w:hAnsi="Georgia" w:cs="Tahoma"/>
          <w:sz w:val="26"/>
          <w:szCs w:val="26"/>
        </w:rPr>
        <w:t xml:space="preserve"> </w:t>
      </w:r>
      <w:r w:rsidR="0089175F" w:rsidRPr="00691804">
        <w:rPr>
          <w:rFonts w:ascii="Georgia" w:hAnsi="Georgia" w:cs="Tahoma"/>
          <w:sz w:val="26"/>
          <w:szCs w:val="26"/>
        </w:rPr>
        <w:t xml:space="preserve">Wyniki tych prób podane zostaną </w:t>
      </w:r>
      <w:r w:rsidR="00B159B2">
        <w:rPr>
          <w:rFonts w:ascii="Georgia" w:hAnsi="Georgia" w:cs="Tahoma"/>
          <w:sz w:val="26"/>
          <w:szCs w:val="26"/>
        </w:rPr>
        <w:t>do publicznej wiadomości do 9 czerwca 2017</w:t>
      </w:r>
      <w:r w:rsidR="00691804" w:rsidRPr="00691804">
        <w:rPr>
          <w:rFonts w:ascii="Georgia" w:hAnsi="Georgia" w:cs="Tahoma"/>
          <w:sz w:val="26"/>
          <w:szCs w:val="26"/>
        </w:rPr>
        <w:t xml:space="preserve"> r.</w:t>
      </w:r>
    </w:p>
    <w:p w:rsidR="009510E2" w:rsidRPr="009510E2" w:rsidRDefault="009510E2" w:rsidP="007358A1">
      <w:pPr>
        <w:ind w:left="720"/>
        <w:jc w:val="both"/>
        <w:rPr>
          <w:rFonts w:ascii="Georgia" w:hAnsi="Georgia" w:cs="Tahoma"/>
          <w:sz w:val="26"/>
          <w:szCs w:val="26"/>
          <w:u w:val="single"/>
        </w:rPr>
      </w:pPr>
    </w:p>
    <w:p w:rsidR="00F24F55" w:rsidRDefault="00F24F55">
      <w:pPr>
        <w:numPr>
          <w:ilvl w:val="0"/>
          <w:numId w:val="2"/>
        </w:numPr>
        <w:tabs>
          <w:tab w:val="left" w:pos="720"/>
        </w:tabs>
        <w:jc w:val="both"/>
        <w:rPr>
          <w:rFonts w:ascii="Georgia" w:hAnsi="Georgia" w:cs="Tahoma"/>
          <w:sz w:val="26"/>
          <w:szCs w:val="26"/>
        </w:rPr>
      </w:pPr>
      <w:r>
        <w:rPr>
          <w:rFonts w:ascii="Georgia" w:hAnsi="Georgia" w:cs="Tahoma"/>
          <w:b/>
          <w:bCs/>
          <w:sz w:val="26"/>
          <w:szCs w:val="26"/>
        </w:rPr>
        <w:t xml:space="preserve">Od </w:t>
      </w:r>
      <w:r w:rsidR="005F0261">
        <w:rPr>
          <w:rFonts w:ascii="Georgia" w:hAnsi="Georgia" w:cs="Tahoma"/>
          <w:b/>
          <w:bCs/>
          <w:sz w:val="26"/>
          <w:szCs w:val="26"/>
        </w:rPr>
        <w:t>2</w:t>
      </w:r>
      <w:r w:rsidR="00542D67">
        <w:rPr>
          <w:rFonts w:ascii="Georgia" w:hAnsi="Georgia" w:cs="Tahoma"/>
          <w:b/>
          <w:bCs/>
          <w:sz w:val="26"/>
          <w:szCs w:val="26"/>
        </w:rPr>
        <w:t>3</w:t>
      </w:r>
      <w:r>
        <w:rPr>
          <w:rFonts w:ascii="Georgia" w:hAnsi="Georgia" w:cs="Tahoma"/>
          <w:b/>
          <w:bCs/>
          <w:sz w:val="26"/>
          <w:szCs w:val="26"/>
        </w:rPr>
        <w:t xml:space="preserve"> czerwca</w:t>
      </w:r>
      <w:r w:rsidR="00542D67">
        <w:rPr>
          <w:rFonts w:ascii="Georgia" w:hAnsi="Georgia" w:cs="Tahoma"/>
          <w:b/>
          <w:bCs/>
          <w:sz w:val="26"/>
          <w:szCs w:val="26"/>
        </w:rPr>
        <w:t xml:space="preserve"> (piątek) od godz. 11.00</w:t>
      </w:r>
      <w:r>
        <w:rPr>
          <w:rFonts w:ascii="Georgia" w:hAnsi="Georgia" w:cs="Tahoma"/>
          <w:b/>
          <w:bCs/>
          <w:sz w:val="26"/>
          <w:szCs w:val="26"/>
        </w:rPr>
        <w:t xml:space="preserve"> do </w:t>
      </w:r>
      <w:r w:rsidR="00691804">
        <w:rPr>
          <w:rFonts w:ascii="Georgia" w:hAnsi="Georgia" w:cs="Tahoma"/>
          <w:b/>
          <w:bCs/>
          <w:sz w:val="26"/>
          <w:szCs w:val="26"/>
        </w:rPr>
        <w:t>2</w:t>
      </w:r>
      <w:r w:rsidR="00542D67">
        <w:rPr>
          <w:rFonts w:ascii="Georgia" w:hAnsi="Georgia" w:cs="Tahoma"/>
          <w:b/>
          <w:bCs/>
          <w:sz w:val="26"/>
          <w:szCs w:val="26"/>
        </w:rPr>
        <w:t>7</w:t>
      </w:r>
      <w:r w:rsidR="00357C65">
        <w:rPr>
          <w:rFonts w:ascii="Georgia" w:hAnsi="Georgia" w:cs="Tahoma"/>
          <w:b/>
          <w:bCs/>
          <w:sz w:val="26"/>
          <w:szCs w:val="26"/>
        </w:rPr>
        <w:t xml:space="preserve"> czerwca</w:t>
      </w:r>
      <w:r>
        <w:rPr>
          <w:rFonts w:ascii="Georgia" w:hAnsi="Georgia" w:cs="Tahoma"/>
          <w:b/>
          <w:bCs/>
          <w:sz w:val="26"/>
          <w:szCs w:val="26"/>
        </w:rPr>
        <w:t xml:space="preserve"> </w:t>
      </w:r>
      <w:r w:rsidR="00844C2C">
        <w:rPr>
          <w:rFonts w:ascii="Georgia" w:hAnsi="Georgia" w:cs="Tahoma"/>
          <w:b/>
          <w:bCs/>
          <w:sz w:val="26"/>
          <w:szCs w:val="26"/>
        </w:rPr>
        <w:t>201</w:t>
      </w:r>
      <w:r w:rsidR="00542D67">
        <w:rPr>
          <w:rFonts w:ascii="Georgia" w:hAnsi="Georgia" w:cs="Tahoma"/>
          <w:b/>
          <w:bCs/>
          <w:sz w:val="26"/>
          <w:szCs w:val="26"/>
        </w:rPr>
        <w:t>7</w:t>
      </w:r>
      <w:r>
        <w:rPr>
          <w:rFonts w:ascii="Georgia" w:hAnsi="Georgia" w:cs="Tahoma"/>
          <w:b/>
          <w:bCs/>
          <w:sz w:val="26"/>
          <w:szCs w:val="26"/>
        </w:rPr>
        <w:t xml:space="preserve"> r.</w:t>
      </w:r>
      <w:r w:rsidR="00542D67">
        <w:rPr>
          <w:rFonts w:ascii="Georgia" w:hAnsi="Georgia" w:cs="Tahoma"/>
          <w:b/>
          <w:bCs/>
          <w:sz w:val="26"/>
          <w:szCs w:val="26"/>
        </w:rPr>
        <w:t xml:space="preserve"> (wtorek)</w:t>
      </w:r>
      <w:r>
        <w:rPr>
          <w:rFonts w:ascii="Georgia" w:hAnsi="Georgia" w:cs="Tahoma"/>
          <w:b/>
          <w:bCs/>
          <w:sz w:val="26"/>
          <w:szCs w:val="26"/>
        </w:rPr>
        <w:t xml:space="preserve"> </w:t>
      </w:r>
      <w:r w:rsidR="00844263">
        <w:rPr>
          <w:rFonts w:ascii="Georgia" w:hAnsi="Georgia" w:cs="Tahoma"/>
          <w:b/>
          <w:bCs/>
          <w:sz w:val="26"/>
          <w:szCs w:val="26"/>
        </w:rPr>
        <w:br/>
      </w:r>
      <w:r>
        <w:rPr>
          <w:rFonts w:ascii="Georgia" w:hAnsi="Georgia" w:cs="Tahoma"/>
          <w:b/>
          <w:bCs/>
          <w:sz w:val="26"/>
          <w:szCs w:val="26"/>
        </w:rPr>
        <w:t>do godz. 1</w:t>
      </w:r>
      <w:r w:rsidR="00542D67">
        <w:rPr>
          <w:rFonts w:ascii="Georgia" w:hAnsi="Georgia" w:cs="Tahoma"/>
          <w:b/>
          <w:bCs/>
          <w:sz w:val="26"/>
          <w:szCs w:val="26"/>
        </w:rPr>
        <w:t>5</w:t>
      </w:r>
      <w:r>
        <w:rPr>
          <w:rFonts w:ascii="Georgia" w:hAnsi="Georgia" w:cs="Tahoma"/>
          <w:b/>
          <w:bCs/>
          <w:sz w:val="26"/>
          <w:szCs w:val="26"/>
        </w:rPr>
        <w:t xml:space="preserve">.00 </w:t>
      </w:r>
      <w:r>
        <w:rPr>
          <w:rFonts w:ascii="Georgia" w:hAnsi="Georgia" w:cs="Tahoma"/>
          <w:sz w:val="26"/>
          <w:szCs w:val="26"/>
        </w:rPr>
        <w:t>– przyjmowanie kopii lub oryginałów świadectw ukończenia gimnazjum</w:t>
      </w:r>
      <w:r w:rsidR="004256E7">
        <w:rPr>
          <w:rFonts w:ascii="Georgia" w:hAnsi="Georgia" w:cs="Tahoma"/>
          <w:sz w:val="26"/>
          <w:szCs w:val="26"/>
        </w:rPr>
        <w:t xml:space="preserve"> i </w:t>
      </w:r>
      <w:r>
        <w:rPr>
          <w:rFonts w:ascii="Georgia" w:hAnsi="Georgia" w:cs="Tahoma"/>
          <w:sz w:val="26"/>
          <w:szCs w:val="26"/>
        </w:rPr>
        <w:t>zaświadczeń o wynikach egzaminu gimnazjalnego</w:t>
      </w:r>
      <w:r w:rsidR="004256E7">
        <w:rPr>
          <w:rFonts w:ascii="Georgia" w:hAnsi="Georgia" w:cs="Tahoma"/>
          <w:sz w:val="26"/>
          <w:szCs w:val="26"/>
        </w:rPr>
        <w:t xml:space="preserve"> </w:t>
      </w:r>
      <w:r w:rsidR="004256E7" w:rsidRPr="00542D67">
        <w:rPr>
          <w:rFonts w:ascii="Georgia" w:hAnsi="Georgia" w:cs="Tahoma"/>
          <w:b/>
          <w:sz w:val="26"/>
          <w:szCs w:val="26"/>
          <w:u w:val="single"/>
        </w:rPr>
        <w:t>(wskazane jest dostarczanie oryginałów dokumentów)</w:t>
      </w:r>
      <w:r w:rsidR="004256E7" w:rsidRPr="004256E7">
        <w:rPr>
          <w:rFonts w:ascii="Georgia" w:hAnsi="Georgia" w:cs="Tahoma"/>
          <w:sz w:val="26"/>
          <w:szCs w:val="26"/>
        </w:rPr>
        <w:t xml:space="preserve"> </w:t>
      </w:r>
      <w:r>
        <w:rPr>
          <w:rFonts w:ascii="Georgia" w:hAnsi="Georgia" w:cs="Tahoma"/>
          <w:sz w:val="26"/>
          <w:szCs w:val="26"/>
        </w:rPr>
        <w:t>w sekretariatach szkół ponadgimnazjalnych wskazanych w pierwszym wyborze</w:t>
      </w:r>
      <w:r w:rsidR="00844263">
        <w:rPr>
          <w:rFonts w:ascii="Georgia" w:hAnsi="Georgia" w:cs="Tahoma"/>
          <w:sz w:val="26"/>
          <w:szCs w:val="26"/>
        </w:rPr>
        <w:t xml:space="preserve"> (kopie poświadczone </w:t>
      </w:r>
      <w:r w:rsidR="00844263">
        <w:rPr>
          <w:rFonts w:ascii="Georgia" w:hAnsi="Georgia" w:cs="Tahoma"/>
          <w:sz w:val="26"/>
          <w:szCs w:val="26"/>
        </w:rPr>
        <w:br/>
        <w:t>za zgodność z oryginałem przez dyrektora gimnazjum)</w:t>
      </w:r>
      <w:r>
        <w:rPr>
          <w:rFonts w:ascii="Georgia" w:hAnsi="Georgia" w:cs="Tahoma"/>
          <w:sz w:val="26"/>
          <w:szCs w:val="26"/>
        </w:rPr>
        <w:t>.</w:t>
      </w:r>
    </w:p>
    <w:p w:rsidR="002B7A63" w:rsidRDefault="002B7A63" w:rsidP="002B7A63">
      <w:pPr>
        <w:ind w:left="720"/>
        <w:jc w:val="both"/>
        <w:rPr>
          <w:rFonts w:ascii="Georgia" w:hAnsi="Georgia" w:cs="Tahoma"/>
          <w:sz w:val="26"/>
          <w:szCs w:val="26"/>
        </w:rPr>
      </w:pPr>
    </w:p>
    <w:p w:rsidR="008152A9" w:rsidRPr="002B7A63" w:rsidRDefault="00F24F55" w:rsidP="002B7A63">
      <w:pPr>
        <w:numPr>
          <w:ilvl w:val="0"/>
          <w:numId w:val="2"/>
        </w:numPr>
        <w:tabs>
          <w:tab w:val="left" w:pos="720"/>
        </w:tabs>
        <w:jc w:val="both"/>
        <w:rPr>
          <w:rFonts w:ascii="Georgia" w:hAnsi="Georgia" w:cs="Tahoma"/>
          <w:sz w:val="26"/>
          <w:szCs w:val="26"/>
        </w:rPr>
      </w:pPr>
      <w:r w:rsidRPr="002B7A63">
        <w:rPr>
          <w:rFonts w:ascii="Georgia" w:hAnsi="Georgia" w:cs="Tahoma"/>
          <w:b/>
          <w:bCs/>
          <w:sz w:val="26"/>
          <w:szCs w:val="26"/>
        </w:rPr>
        <w:t>2</w:t>
      </w:r>
      <w:r w:rsidR="00CE343C" w:rsidRPr="002B7A63">
        <w:rPr>
          <w:rFonts w:ascii="Georgia" w:hAnsi="Georgia" w:cs="Tahoma"/>
          <w:b/>
          <w:bCs/>
          <w:sz w:val="26"/>
          <w:szCs w:val="26"/>
        </w:rPr>
        <w:t>8</w:t>
      </w:r>
      <w:r w:rsidRPr="002B7A63">
        <w:rPr>
          <w:rFonts w:ascii="Georgia" w:hAnsi="Georgia" w:cs="Tahoma"/>
          <w:b/>
          <w:bCs/>
          <w:sz w:val="26"/>
          <w:szCs w:val="26"/>
        </w:rPr>
        <w:t xml:space="preserve"> czerwca</w:t>
      </w:r>
      <w:r w:rsidR="00844263">
        <w:rPr>
          <w:rFonts w:ascii="Georgia" w:hAnsi="Georgia" w:cs="Tahoma"/>
          <w:b/>
          <w:bCs/>
          <w:sz w:val="26"/>
          <w:szCs w:val="26"/>
        </w:rPr>
        <w:t xml:space="preserve"> (środa)</w:t>
      </w:r>
      <w:r w:rsidR="00B53C0C" w:rsidRPr="002B7A63">
        <w:rPr>
          <w:rFonts w:ascii="Georgia" w:hAnsi="Georgia" w:cs="Tahoma"/>
          <w:b/>
          <w:bCs/>
          <w:sz w:val="26"/>
          <w:szCs w:val="26"/>
        </w:rPr>
        <w:t xml:space="preserve"> – </w:t>
      </w:r>
      <w:r w:rsidR="00844263">
        <w:rPr>
          <w:rFonts w:ascii="Georgia" w:hAnsi="Georgia" w:cs="Tahoma"/>
          <w:b/>
          <w:bCs/>
          <w:sz w:val="26"/>
          <w:szCs w:val="26"/>
        </w:rPr>
        <w:t>29</w:t>
      </w:r>
      <w:r w:rsidR="00CE343C" w:rsidRPr="002B7A63">
        <w:rPr>
          <w:rFonts w:ascii="Georgia" w:hAnsi="Georgia" w:cs="Tahoma"/>
          <w:b/>
          <w:bCs/>
          <w:sz w:val="26"/>
          <w:szCs w:val="26"/>
        </w:rPr>
        <w:t xml:space="preserve"> czerwca</w:t>
      </w:r>
      <w:r w:rsidRPr="002B7A63">
        <w:rPr>
          <w:rFonts w:ascii="Georgia" w:hAnsi="Georgia" w:cs="Tahoma"/>
          <w:b/>
          <w:bCs/>
          <w:sz w:val="26"/>
          <w:szCs w:val="26"/>
        </w:rPr>
        <w:t xml:space="preserve"> </w:t>
      </w:r>
      <w:r w:rsidR="00844C2C" w:rsidRPr="002B7A63">
        <w:rPr>
          <w:rFonts w:ascii="Georgia" w:hAnsi="Georgia" w:cs="Tahoma"/>
          <w:b/>
          <w:bCs/>
          <w:sz w:val="26"/>
          <w:szCs w:val="26"/>
        </w:rPr>
        <w:t>201</w:t>
      </w:r>
      <w:r w:rsidR="00844263">
        <w:rPr>
          <w:rFonts w:ascii="Georgia" w:hAnsi="Georgia" w:cs="Tahoma"/>
          <w:b/>
          <w:bCs/>
          <w:sz w:val="26"/>
          <w:szCs w:val="26"/>
        </w:rPr>
        <w:t>7</w:t>
      </w:r>
      <w:r w:rsidRPr="002B7A63">
        <w:rPr>
          <w:rFonts w:ascii="Georgia" w:hAnsi="Georgia" w:cs="Tahoma"/>
          <w:b/>
          <w:bCs/>
          <w:sz w:val="26"/>
          <w:szCs w:val="26"/>
        </w:rPr>
        <w:t xml:space="preserve"> r.</w:t>
      </w:r>
      <w:r w:rsidR="00844263">
        <w:rPr>
          <w:rFonts w:ascii="Georgia" w:hAnsi="Georgia" w:cs="Tahoma"/>
          <w:b/>
          <w:bCs/>
          <w:sz w:val="26"/>
          <w:szCs w:val="26"/>
        </w:rPr>
        <w:t>(czwartek)</w:t>
      </w:r>
      <w:r w:rsidRPr="002B7A63">
        <w:rPr>
          <w:rFonts w:ascii="Georgia" w:hAnsi="Georgia" w:cs="Tahoma"/>
          <w:b/>
          <w:bCs/>
          <w:sz w:val="26"/>
          <w:szCs w:val="26"/>
        </w:rPr>
        <w:t xml:space="preserve"> </w:t>
      </w:r>
      <w:r w:rsidR="002B7A63">
        <w:rPr>
          <w:rFonts w:ascii="Georgia" w:hAnsi="Georgia" w:cs="Tahoma"/>
          <w:b/>
          <w:bCs/>
          <w:sz w:val="26"/>
          <w:szCs w:val="26"/>
        </w:rPr>
        <w:t xml:space="preserve">- </w:t>
      </w:r>
      <w:r w:rsidRPr="002B7A63">
        <w:rPr>
          <w:rFonts w:ascii="Georgia" w:hAnsi="Georgia" w:cs="Tahoma"/>
          <w:sz w:val="26"/>
          <w:szCs w:val="26"/>
        </w:rPr>
        <w:t>praca</w:t>
      </w:r>
      <w:r w:rsidR="002B7A63">
        <w:rPr>
          <w:rFonts w:ascii="Georgia" w:hAnsi="Georgia" w:cs="Tahoma"/>
          <w:sz w:val="26"/>
          <w:szCs w:val="26"/>
        </w:rPr>
        <w:t xml:space="preserve"> szkolnych komisji rekrutacyjnych</w:t>
      </w:r>
      <w:r w:rsidRPr="002B7A63">
        <w:rPr>
          <w:rFonts w:ascii="Georgia" w:hAnsi="Georgia" w:cs="Tahoma"/>
          <w:sz w:val="26"/>
          <w:szCs w:val="26"/>
        </w:rPr>
        <w:t xml:space="preserve"> w celu wprowadzenia danych o osiągnięciach i wynikach egzaminacyjnych kandydatów,</w:t>
      </w:r>
      <w:r w:rsidR="002B7A63" w:rsidRPr="002B7A63">
        <w:rPr>
          <w:rFonts w:ascii="Georgia" w:hAnsi="Georgia" w:cs="Tahoma"/>
          <w:sz w:val="26"/>
          <w:szCs w:val="26"/>
        </w:rPr>
        <w:t xml:space="preserve"> </w:t>
      </w:r>
      <w:r w:rsidR="008152A9" w:rsidRPr="002B7A63">
        <w:rPr>
          <w:rFonts w:ascii="Georgia" w:hAnsi="Georgia" w:cs="Tahoma"/>
          <w:sz w:val="26"/>
          <w:szCs w:val="26"/>
        </w:rPr>
        <w:t>wyłonienie kandydatów do szkół.</w:t>
      </w:r>
    </w:p>
    <w:p w:rsidR="00BD57AE" w:rsidRDefault="00BD57AE" w:rsidP="00BD57AE">
      <w:pPr>
        <w:ind w:left="426"/>
        <w:jc w:val="both"/>
        <w:rPr>
          <w:rFonts w:ascii="Georgia" w:hAnsi="Georgia" w:cs="Tahoma"/>
          <w:sz w:val="26"/>
          <w:szCs w:val="26"/>
        </w:rPr>
      </w:pPr>
    </w:p>
    <w:p w:rsidR="00F24F55" w:rsidRPr="00BD57AE" w:rsidRDefault="00F24F55" w:rsidP="00BD57AE">
      <w:pPr>
        <w:ind w:left="426"/>
        <w:jc w:val="both"/>
        <w:rPr>
          <w:rFonts w:ascii="Georgia" w:hAnsi="Georgia" w:cs="Tahoma"/>
          <w:b/>
          <w:bCs/>
          <w:sz w:val="26"/>
          <w:szCs w:val="26"/>
        </w:rPr>
      </w:pPr>
      <w:r>
        <w:rPr>
          <w:rFonts w:ascii="Georgia" w:hAnsi="Georgia" w:cs="Tahoma"/>
          <w:sz w:val="26"/>
          <w:szCs w:val="26"/>
        </w:rPr>
        <w:t xml:space="preserve">5. </w:t>
      </w:r>
      <w:r w:rsidR="00844263">
        <w:rPr>
          <w:rFonts w:ascii="Georgia" w:hAnsi="Georgia" w:cs="Tahoma"/>
          <w:b/>
          <w:sz w:val="26"/>
          <w:szCs w:val="26"/>
        </w:rPr>
        <w:t>7</w:t>
      </w:r>
      <w:r w:rsidR="00B53C0C" w:rsidRPr="00BD57AE">
        <w:rPr>
          <w:rFonts w:ascii="Georgia" w:hAnsi="Georgia" w:cs="Tahoma"/>
          <w:b/>
          <w:bCs/>
          <w:sz w:val="26"/>
          <w:szCs w:val="26"/>
        </w:rPr>
        <w:t xml:space="preserve"> </w:t>
      </w:r>
      <w:r w:rsidR="00B53C0C">
        <w:rPr>
          <w:rFonts w:ascii="Georgia" w:hAnsi="Georgia" w:cs="Tahoma"/>
          <w:b/>
          <w:bCs/>
          <w:sz w:val="26"/>
          <w:szCs w:val="26"/>
        </w:rPr>
        <w:t>lipca</w:t>
      </w:r>
      <w:r>
        <w:rPr>
          <w:rFonts w:ascii="Georgia" w:hAnsi="Georgia" w:cs="Tahoma"/>
          <w:b/>
          <w:bCs/>
          <w:sz w:val="26"/>
          <w:szCs w:val="26"/>
        </w:rPr>
        <w:t xml:space="preserve"> </w:t>
      </w:r>
      <w:r w:rsidR="000C5575">
        <w:rPr>
          <w:rFonts w:ascii="Georgia" w:hAnsi="Georgia" w:cs="Tahoma"/>
          <w:b/>
          <w:bCs/>
          <w:sz w:val="26"/>
          <w:szCs w:val="26"/>
        </w:rPr>
        <w:t>2017</w:t>
      </w:r>
      <w:r w:rsidR="00BD57AE">
        <w:rPr>
          <w:rFonts w:ascii="Georgia" w:hAnsi="Georgia" w:cs="Tahoma"/>
          <w:b/>
          <w:bCs/>
          <w:sz w:val="26"/>
          <w:szCs w:val="26"/>
        </w:rPr>
        <w:t xml:space="preserve"> r.</w:t>
      </w:r>
      <w:r w:rsidR="00844263">
        <w:rPr>
          <w:rFonts w:ascii="Georgia" w:hAnsi="Georgia" w:cs="Tahoma"/>
          <w:b/>
          <w:bCs/>
          <w:sz w:val="26"/>
          <w:szCs w:val="26"/>
        </w:rPr>
        <w:t xml:space="preserve"> (piątek)</w:t>
      </w:r>
      <w:r w:rsidR="00BD57AE">
        <w:rPr>
          <w:rFonts w:ascii="Georgia" w:hAnsi="Georgia" w:cs="Tahoma"/>
          <w:b/>
          <w:bCs/>
          <w:sz w:val="26"/>
          <w:szCs w:val="26"/>
        </w:rPr>
        <w:t xml:space="preserve"> - </w:t>
      </w:r>
      <w:r w:rsidR="00B53C0C">
        <w:rPr>
          <w:rFonts w:ascii="Georgia" w:hAnsi="Georgia" w:cs="Tahoma"/>
          <w:sz w:val="26"/>
          <w:szCs w:val="26"/>
        </w:rPr>
        <w:t xml:space="preserve">do </w:t>
      </w:r>
      <w:r>
        <w:rPr>
          <w:rFonts w:ascii="Georgia" w:hAnsi="Georgia" w:cs="Tahoma"/>
          <w:sz w:val="26"/>
          <w:szCs w:val="26"/>
        </w:rPr>
        <w:t xml:space="preserve">godz. 12.00– ogłoszenie przez </w:t>
      </w:r>
      <w:r w:rsidR="00E95F90">
        <w:rPr>
          <w:rFonts w:ascii="Georgia" w:hAnsi="Georgia" w:cs="Tahoma"/>
          <w:sz w:val="26"/>
          <w:szCs w:val="26"/>
        </w:rPr>
        <w:t>komisje rekrutacyjne</w:t>
      </w:r>
      <w:r>
        <w:rPr>
          <w:rFonts w:ascii="Georgia" w:hAnsi="Georgia" w:cs="Tahoma"/>
          <w:sz w:val="26"/>
          <w:szCs w:val="26"/>
        </w:rPr>
        <w:t xml:space="preserve"> list </w:t>
      </w:r>
      <w:r w:rsidR="00BD57AE">
        <w:rPr>
          <w:rFonts w:ascii="Georgia" w:hAnsi="Georgia" w:cs="Tahoma"/>
          <w:sz w:val="26"/>
          <w:szCs w:val="26"/>
        </w:rPr>
        <w:br/>
        <w:t xml:space="preserve">    k</w:t>
      </w:r>
      <w:r>
        <w:rPr>
          <w:rFonts w:ascii="Georgia" w:hAnsi="Georgia" w:cs="Tahoma"/>
          <w:sz w:val="26"/>
          <w:szCs w:val="26"/>
        </w:rPr>
        <w:t xml:space="preserve">andydatów </w:t>
      </w:r>
      <w:r w:rsidR="00BD57AE">
        <w:rPr>
          <w:rFonts w:ascii="Georgia" w:hAnsi="Georgia" w:cs="Tahoma"/>
          <w:sz w:val="26"/>
          <w:szCs w:val="26"/>
        </w:rPr>
        <w:t>zakwalifikowanych</w:t>
      </w:r>
      <w:r>
        <w:rPr>
          <w:rFonts w:ascii="Georgia" w:hAnsi="Georgia" w:cs="Tahoma"/>
          <w:sz w:val="26"/>
          <w:szCs w:val="26"/>
        </w:rPr>
        <w:t xml:space="preserve"> </w:t>
      </w:r>
      <w:r w:rsidR="00844263">
        <w:rPr>
          <w:rFonts w:ascii="Georgia" w:hAnsi="Georgia" w:cs="Tahoma"/>
          <w:sz w:val="26"/>
          <w:szCs w:val="26"/>
        </w:rPr>
        <w:t xml:space="preserve">i niezakwalifikowanych </w:t>
      </w:r>
      <w:r>
        <w:rPr>
          <w:rFonts w:ascii="Georgia" w:hAnsi="Georgia" w:cs="Tahoma"/>
          <w:sz w:val="26"/>
          <w:szCs w:val="26"/>
        </w:rPr>
        <w:t>do szk</w:t>
      </w:r>
      <w:r w:rsidR="00BD57AE">
        <w:rPr>
          <w:rFonts w:ascii="Georgia" w:hAnsi="Georgia" w:cs="Tahoma"/>
          <w:sz w:val="26"/>
          <w:szCs w:val="26"/>
        </w:rPr>
        <w:t>ó</w:t>
      </w:r>
      <w:r>
        <w:rPr>
          <w:rFonts w:ascii="Georgia" w:hAnsi="Georgia" w:cs="Tahoma"/>
          <w:sz w:val="26"/>
          <w:szCs w:val="26"/>
        </w:rPr>
        <w:t>ł</w:t>
      </w:r>
      <w:r w:rsidR="00BE02D0">
        <w:rPr>
          <w:rFonts w:ascii="Georgia" w:hAnsi="Georgia" w:cs="Tahoma"/>
          <w:sz w:val="26"/>
          <w:szCs w:val="26"/>
        </w:rPr>
        <w:t>.</w:t>
      </w:r>
    </w:p>
    <w:p w:rsidR="00F24F55" w:rsidRDefault="00F24F55">
      <w:pPr>
        <w:tabs>
          <w:tab w:val="left" w:pos="720"/>
        </w:tabs>
        <w:jc w:val="both"/>
        <w:rPr>
          <w:rFonts w:ascii="Georgia" w:hAnsi="Georgia" w:cs="Tahoma"/>
          <w:sz w:val="26"/>
          <w:szCs w:val="26"/>
        </w:rPr>
      </w:pPr>
      <w:r>
        <w:rPr>
          <w:rFonts w:ascii="Georgia" w:hAnsi="Georgia" w:cs="Tahoma"/>
          <w:sz w:val="26"/>
          <w:szCs w:val="26"/>
        </w:rPr>
        <w:tab/>
      </w:r>
    </w:p>
    <w:p w:rsidR="00F24F55" w:rsidRDefault="00F24F55">
      <w:pPr>
        <w:tabs>
          <w:tab w:val="left" w:pos="417"/>
        </w:tabs>
        <w:ind w:left="417"/>
        <w:jc w:val="both"/>
        <w:rPr>
          <w:rFonts w:ascii="Georgia" w:hAnsi="Georgia" w:cs="Tahoma"/>
          <w:sz w:val="26"/>
          <w:szCs w:val="26"/>
        </w:rPr>
      </w:pPr>
      <w:r>
        <w:rPr>
          <w:rFonts w:ascii="Georgia" w:hAnsi="Georgia" w:cs="Tahoma"/>
          <w:sz w:val="26"/>
          <w:szCs w:val="26"/>
        </w:rPr>
        <w:t xml:space="preserve">6. </w:t>
      </w:r>
      <w:r w:rsidR="005E4FB0">
        <w:rPr>
          <w:rFonts w:ascii="Georgia" w:hAnsi="Georgia" w:cs="Tahoma"/>
          <w:b/>
          <w:sz w:val="26"/>
          <w:szCs w:val="26"/>
        </w:rPr>
        <w:t>O</w:t>
      </w:r>
      <w:r>
        <w:rPr>
          <w:rFonts w:ascii="Georgia" w:hAnsi="Georgia" w:cs="Tahoma"/>
          <w:b/>
          <w:sz w:val="26"/>
          <w:szCs w:val="26"/>
        </w:rPr>
        <w:t xml:space="preserve">d </w:t>
      </w:r>
      <w:r w:rsidR="00BE02D0">
        <w:rPr>
          <w:rFonts w:ascii="Georgia" w:hAnsi="Georgia" w:cs="Tahoma"/>
          <w:b/>
          <w:sz w:val="26"/>
          <w:szCs w:val="26"/>
        </w:rPr>
        <w:t>1</w:t>
      </w:r>
      <w:r w:rsidR="000C5575">
        <w:rPr>
          <w:rFonts w:ascii="Georgia" w:hAnsi="Georgia" w:cs="Tahoma"/>
          <w:b/>
          <w:sz w:val="26"/>
          <w:szCs w:val="26"/>
        </w:rPr>
        <w:t>0</w:t>
      </w:r>
      <w:r w:rsidR="00B53C0C">
        <w:rPr>
          <w:rFonts w:ascii="Georgia" w:hAnsi="Georgia" w:cs="Tahoma"/>
          <w:b/>
          <w:sz w:val="26"/>
          <w:szCs w:val="26"/>
        </w:rPr>
        <w:t xml:space="preserve"> lipca</w:t>
      </w:r>
      <w:r w:rsidR="0005270F">
        <w:rPr>
          <w:rFonts w:ascii="Georgia" w:hAnsi="Georgia" w:cs="Tahoma"/>
          <w:b/>
          <w:sz w:val="26"/>
          <w:szCs w:val="26"/>
        </w:rPr>
        <w:t xml:space="preserve"> </w:t>
      </w:r>
      <w:r w:rsidR="00844C2C">
        <w:rPr>
          <w:rFonts w:ascii="Georgia" w:hAnsi="Georgia" w:cs="Tahoma"/>
          <w:b/>
          <w:sz w:val="26"/>
          <w:szCs w:val="26"/>
        </w:rPr>
        <w:t>201</w:t>
      </w:r>
      <w:r w:rsidR="000C5575">
        <w:rPr>
          <w:rFonts w:ascii="Georgia" w:hAnsi="Georgia" w:cs="Tahoma"/>
          <w:b/>
          <w:sz w:val="26"/>
          <w:szCs w:val="26"/>
        </w:rPr>
        <w:t>7</w:t>
      </w:r>
      <w:r w:rsidR="0005270F">
        <w:rPr>
          <w:rFonts w:ascii="Georgia" w:hAnsi="Georgia" w:cs="Tahoma"/>
          <w:b/>
          <w:sz w:val="26"/>
          <w:szCs w:val="26"/>
        </w:rPr>
        <w:t>r.</w:t>
      </w:r>
      <w:r w:rsidR="000C5575">
        <w:rPr>
          <w:rFonts w:ascii="Georgia" w:hAnsi="Georgia" w:cs="Tahoma"/>
          <w:b/>
          <w:sz w:val="26"/>
          <w:szCs w:val="26"/>
        </w:rPr>
        <w:t xml:space="preserve"> (poniedziałek) od godz. 12.00</w:t>
      </w:r>
      <w:r>
        <w:rPr>
          <w:rFonts w:ascii="Georgia" w:hAnsi="Georgia" w:cs="Tahoma"/>
          <w:b/>
          <w:sz w:val="26"/>
          <w:szCs w:val="26"/>
        </w:rPr>
        <w:t xml:space="preserve"> do </w:t>
      </w:r>
      <w:r w:rsidR="000C5575">
        <w:rPr>
          <w:rFonts w:ascii="Georgia" w:hAnsi="Georgia" w:cs="Tahoma"/>
          <w:b/>
          <w:sz w:val="26"/>
          <w:szCs w:val="26"/>
        </w:rPr>
        <w:t>13</w:t>
      </w:r>
      <w:r w:rsidR="0005270F">
        <w:rPr>
          <w:rFonts w:ascii="Georgia" w:hAnsi="Georgia" w:cs="Tahoma"/>
          <w:b/>
          <w:bCs/>
          <w:sz w:val="26"/>
          <w:szCs w:val="26"/>
        </w:rPr>
        <w:t xml:space="preserve"> lipc</w:t>
      </w:r>
      <w:r>
        <w:rPr>
          <w:rFonts w:ascii="Georgia" w:hAnsi="Georgia" w:cs="Tahoma"/>
          <w:b/>
          <w:bCs/>
          <w:sz w:val="26"/>
          <w:szCs w:val="26"/>
        </w:rPr>
        <w:t xml:space="preserve">a </w:t>
      </w:r>
      <w:r w:rsidR="00844C2C">
        <w:rPr>
          <w:rFonts w:ascii="Georgia" w:hAnsi="Georgia" w:cs="Tahoma"/>
          <w:b/>
          <w:bCs/>
          <w:sz w:val="26"/>
          <w:szCs w:val="26"/>
        </w:rPr>
        <w:t>201</w:t>
      </w:r>
      <w:r w:rsidR="000C5575">
        <w:rPr>
          <w:rFonts w:ascii="Georgia" w:hAnsi="Georgia" w:cs="Tahoma"/>
          <w:b/>
          <w:bCs/>
          <w:sz w:val="26"/>
          <w:szCs w:val="26"/>
        </w:rPr>
        <w:t>7</w:t>
      </w:r>
      <w:r>
        <w:rPr>
          <w:rFonts w:ascii="Georgia" w:hAnsi="Georgia" w:cs="Tahoma"/>
          <w:b/>
          <w:bCs/>
          <w:sz w:val="26"/>
          <w:szCs w:val="26"/>
        </w:rPr>
        <w:t xml:space="preserve"> r. </w:t>
      </w:r>
      <w:r w:rsidR="000C5575">
        <w:rPr>
          <w:rFonts w:ascii="Georgia" w:hAnsi="Georgia" w:cs="Tahoma"/>
          <w:b/>
          <w:bCs/>
          <w:sz w:val="26"/>
          <w:szCs w:val="26"/>
        </w:rPr>
        <w:t xml:space="preserve">(czwartek) </w:t>
      </w:r>
      <w:r>
        <w:rPr>
          <w:rFonts w:ascii="Georgia" w:hAnsi="Georgia" w:cs="Tahoma"/>
          <w:b/>
          <w:bCs/>
          <w:sz w:val="26"/>
          <w:szCs w:val="26"/>
        </w:rPr>
        <w:t>do godz. 1</w:t>
      </w:r>
      <w:r w:rsidR="00BE02D0">
        <w:rPr>
          <w:rFonts w:ascii="Georgia" w:hAnsi="Georgia" w:cs="Tahoma"/>
          <w:b/>
          <w:bCs/>
          <w:sz w:val="26"/>
          <w:szCs w:val="26"/>
        </w:rPr>
        <w:t>5</w:t>
      </w:r>
      <w:r>
        <w:rPr>
          <w:rFonts w:ascii="Georgia" w:hAnsi="Georgia" w:cs="Tahoma"/>
          <w:b/>
          <w:bCs/>
          <w:sz w:val="26"/>
          <w:szCs w:val="26"/>
        </w:rPr>
        <w:t xml:space="preserve">.00 </w:t>
      </w:r>
      <w:r>
        <w:rPr>
          <w:rFonts w:ascii="Georgia" w:hAnsi="Georgia" w:cs="Tahoma"/>
          <w:sz w:val="26"/>
          <w:szCs w:val="26"/>
        </w:rPr>
        <w:t xml:space="preserve">przyjmowanie potwierdzeń woli podjęcia nauki </w:t>
      </w:r>
      <w:r w:rsidR="000C5575">
        <w:rPr>
          <w:rFonts w:ascii="Georgia" w:hAnsi="Georgia" w:cs="Tahoma"/>
          <w:sz w:val="26"/>
          <w:szCs w:val="26"/>
        </w:rPr>
        <w:br/>
      </w:r>
      <w:r>
        <w:rPr>
          <w:rFonts w:ascii="Georgia" w:hAnsi="Georgia" w:cs="Tahoma"/>
          <w:sz w:val="26"/>
          <w:szCs w:val="26"/>
        </w:rPr>
        <w:t>w Powiatowym Centrum R</w:t>
      </w:r>
      <w:r w:rsidR="0005270F">
        <w:rPr>
          <w:rFonts w:ascii="Georgia" w:hAnsi="Georgia" w:cs="Tahoma"/>
          <w:sz w:val="26"/>
          <w:szCs w:val="26"/>
        </w:rPr>
        <w:t>ekrutacyjnym</w:t>
      </w:r>
      <w:r w:rsidR="0082768C">
        <w:rPr>
          <w:rFonts w:ascii="Georgia" w:hAnsi="Georgia" w:cs="Tahoma"/>
          <w:sz w:val="26"/>
          <w:szCs w:val="26"/>
        </w:rPr>
        <w:t xml:space="preserve"> (</w:t>
      </w:r>
      <w:r w:rsidR="00B16BA5">
        <w:rPr>
          <w:rFonts w:ascii="Georgia" w:hAnsi="Georgia" w:cs="Tahoma"/>
          <w:sz w:val="26"/>
          <w:szCs w:val="26"/>
        </w:rPr>
        <w:t xml:space="preserve">w Bytowie w Zespole Szkół </w:t>
      </w:r>
      <w:r w:rsidR="000C5575">
        <w:rPr>
          <w:rFonts w:ascii="Georgia" w:hAnsi="Georgia"/>
          <w:sz w:val="26"/>
          <w:szCs w:val="26"/>
        </w:rPr>
        <w:t>Ogólnokształcąc</w:t>
      </w:r>
      <w:r w:rsidR="0082768C">
        <w:rPr>
          <w:rFonts w:ascii="Georgia" w:hAnsi="Georgia"/>
          <w:sz w:val="26"/>
          <w:szCs w:val="26"/>
        </w:rPr>
        <w:t>ych</w:t>
      </w:r>
      <w:r>
        <w:rPr>
          <w:rFonts w:ascii="Georgia" w:hAnsi="Georgia" w:cs="Tahoma"/>
          <w:sz w:val="26"/>
          <w:szCs w:val="26"/>
        </w:rPr>
        <w:t>, w Miastku w Zespole Szkół</w:t>
      </w:r>
      <w:r w:rsidR="008152A9">
        <w:rPr>
          <w:rFonts w:ascii="Georgia" w:hAnsi="Georgia" w:cs="Tahoma"/>
          <w:sz w:val="26"/>
          <w:szCs w:val="26"/>
        </w:rPr>
        <w:t xml:space="preserve"> Ogólnokształcących i Technicznych</w:t>
      </w:r>
      <w:r w:rsidR="00F649E4">
        <w:rPr>
          <w:rFonts w:ascii="Georgia" w:hAnsi="Georgia" w:cs="Tahoma"/>
          <w:sz w:val="26"/>
          <w:szCs w:val="26"/>
        </w:rPr>
        <w:t xml:space="preserve">) </w:t>
      </w:r>
      <w:r>
        <w:rPr>
          <w:rFonts w:ascii="Georgia" w:hAnsi="Georgia" w:cs="Tahoma"/>
          <w:sz w:val="26"/>
          <w:szCs w:val="26"/>
        </w:rPr>
        <w:t>w postaci oryginałów świadectwa ukończenia gimnazjum i oryginału zaświadczenia o wynikach egzaminu gimnazjalnego</w:t>
      </w:r>
      <w:r w:rsidR="00F67C46">
        <w:rPr>
          <w:rFonts w:ascii="Georgia" w:hAnsi="Georgia" w:cs="Tahoma"/>
          <w:sz w:val="26"/>
          <w:szCs w:val="26"/>
        </w:rPr>
        <w:t xml:space="preserve"> (</w:t>
      </w:r>
      <w:r w:rsidR="0082768C">
        <w:rPr>
          <w:rFonts w:ascii="Georgia" w:hAnsi="Georgia" w:cs="Tahoma"/>
          <w:sz w:val="26"/>
          <w:szCs w:val="26"/>
        </w:rPr>
        <w:t xml:space="preserve">w przypadku szkoły prowadzącej kształcenie zawodowe – także </w:t>
      </w:r>
      <w:r w:rsidR="00F67C46">
        <w:rPr>
          <w:rFonts w:ascii="Georgia" w:hAnsi="Georgia" w:cs="Tahoma"/>
          <w:sz w:val="26"/>
          <w:szCs w:val="26"/>
        </w:rPr>
        <w:t>zaświadczenie lekarskie zawierające orzeczenie o braku przeciw</w:t>
      </w:r>
      <w:r w:rsidR="000C5575">
        <w:rPr>
          <w:rFonts w:ascii="Georgia" w:hAnsi="Georgia" w:cs="Tahoma"/>
          <w:sz w:val="26"/>
          <w:szCs w:val="26"/>
        </w:rPr>
        <w:t>w</w:t>
      </w:r>
      <w:r w:rsidR="00F67C46">
        <w:rPr>
          <w:rFonts w:ascii="Georgia" w:hAnsi="Georgia" w:cs="Tahoma"/>
          <w:sz w:val="26"/>
          <w:szCs w:val="26"/>
        </w:rPr>
        <w:t xml:space="preserve">skazań zdrowotnych </w:t>
      </w:r>
      <w:r w:rsidR="000C5575">
        <w:rPr>
          <w:rFonts w:ascii="Georgia" w:hAnsi="Georgia" w:cs="Tahoma"/>
          <w:sz w:val="26"/>
          <w:szCs w:val="26"/>
        </w:rPr>
        <w:br/>
      </w:r>
      <w:r w:rsidR="00F67C46">
        <w:rPr>
          <w:rFonts w:ascii="Georgia" w:hAnsi="Georgia" w:cs="Tahoma"/>
          <w:sz w:val="26"/>
          <w:szCs w:val="26"/>
        </w:rPr>
        <w:t>do podjęcia praktycznej nauki zawodu)</w:t>
      </w:r>
      <w:r>
        <w:rPr>
          <w:rFonts w:ascii="Georgia" w:hAnsi="Georgia" w:cs="Tahoma"/>
          <w:sz w:val="26"/>
          <w:szCs w:val="26"/>
        </w:rPr>
        <w:t xml:space="preserve">. </w:t>
      </w:r>
    </w:p>
    <w:p w:rsidR="00F24F55" w:rsidRDefault="00F24F55">
      <w:pPr>
        <w:ind w:left="720"/>
        <w:jc w:val="both"/>
        <w:rPr>
          <w:rFonts w:ascii="Georgia" w:hAnsi="Georgia" w:cs="Tahoma"/>
          <w:sz w:val="26"/>
          <w:szCs w:val="26"/>
        </w:rPr>
      </w:pPr>
    </w:p>
    <w:p w:rsidR="00F24F55" w:rsidRPr="00C12D44" w:rsidRDefault="00F24F55" w:rsidP="00351CEB">
      <w:pPr>
        <w:ind w:left="426" w:hanging="284"/>
        <w:jc w:val="both"/>
        <w:rPr>
          <w:rFonts w:ascii="Georgia" w:hAnsi="Georgia" w:cs="Tahoma"/>
          <w:b/>
          <w:bCs/>
          <w:sz w:val="26"/>
          <w:szCs w:val="26"/>
        </w:rPr>
      </w:pPr>
      <w:r>
        <w:rPr>
          <w:rFonts w:ascii="Georgia" w:hAnsi="Georgia" w:cs="Tahoma"/>
          <w:sz w:val="26"/>
          <w:szCs w:val="26"/>
        </w:rPr>
        <w:t xml:space="preserve">      7.</w:t>
      </w:r>
      <w:r w:rsidRPr="00753D56">
        <w:rPr>
          <w:rFonts w:ascii="Georgia" w:hAnsi="Georgia" w:cs="Tahoma"/>
          <w:b/>
          <w:sz w:val="26"/>
          <w:szCs w:val="26"/>
        </w:rPr>
        <w:t xml:space="preserve"> </w:t>
      </w:r>
      <w:r w:rsidR="00A9144B">
        <w:rPr>
          <w:rFonts w:ascii="Georgia" w:hAnsi="Georgia" w:cs="Tahoma"/>
          <w:b/>
          <w:sz w:val="26"/>
          <w:szCs w:val="26"/>
        </w:rPr>
        <w:t>14</w:t>
      </w:r>
      <w:r w:rsidRPr="00E0194F">
        <w:rPr>
          <w:rFonts w:ascii="Georgia" w:hAnsi="Georgia" w:cs="Tahoma"/>
          <w:b/>
          <w:bCs/>
          <w:sz w:val="26"/>
          <w:szCs w:val="26"/>
        </w:rPr>
        <w:t xml:space="preserve"> </w:t>
      </w:r>
      <w:r>
        <w:rPr>
          <w:rFonts w:ascii="Georgia" w:hAnsi="Georgia" w:cs="Tahoma"/>
          <w:b/>
          <w:bCs/>
          <w:sz w:val="26"/>
          <w:szCs w:val="26"/>
        </w:rPr>
        <w:t xml:space="preserve">lipca </w:t>
      </w:r>
      <w:r w:rsidR="00844C2C">
        <w:rPr>
          <w:rFonts w:ascii="Georgia" w:hAnsi="Georgia" w:cs="Tahoma"/>
          <w:b/>
          <w:bCs/>
          <w:sz w:val="26"/>
          <w:szCs w:val="26"/>
        </w:rPr>
        <w:t>201</w:t>
      </w:r>
      <w:r w:rsidR="00A9144B">
        <w:rPr>
          <w:rFonts w:ascii="Georgia" w:hAnsi="Georgia" w:cs="Tahoma"/>
          <w:b/>
          <w:bCs/>
          <w:sz w:val="26"/>
          <w:szCs w:val="26"/>
        </w:rPr>
        <w:t>7</w:t>
      </w:r>
      <w:r>
        <w:rPr>
          <w:rFonts w:ascii="Georgia" w:hAnsi="Georgia" w:cs="Tahoma"/>
          <w:b/>
          <w:bCs/>
          <w:sz w:val="26"/>
          <w:szCs w:val="26"/>
        </w:rPr>
        <w:t xml:space="preserve"> r.</w:t>
      </w:r>
      <w:r w:rsidR="00A9144B">
        <w:rPr>
          <w:rFonts w:ascii="Georgia" w:hAnsi="Georgia" w:cs="Tahoma"/>
          <w:b/>
          <w:bCs/>
          <w:sz w:val="26"/>
          <w:szCs w:val="26"/>
        </w:rPr>
        <w:t xml:space="preserve"> (piątek)</w:t>
      </w:r>
      <w:r w:rsidR="00C12D44">
        <w:rPr>
          <w:rFonts w:ascii="Georgia" w:hAnsi="Georgia" w:cs="Tahoma"/>
          <w:b/>
          <w:bCs/>
          <w:sz w:val="26"/>
          <w:szCs w:val="26"/>
        </w:rPr>
        <w:t xml:space="preserve"> </w:t>
      </w:r>
      <w:r w:rsidR="00B53C0C" w:rsidRPr="00C12D44">
        <w:rPr>
          <w:rFonts w:ascii="Georgia" w:hAnsi="Georgia" w:cs="Tahoma"/>
          <w:b/>
          <w:sz w:val="26"/>
          <w:szCs w:val="26"/>
        </w:rPr>
        <w:t xml:space="preserve">do </w:t>
      </w:r>
      <w:r w:rsidRPr="00C12D44">
        <w:rPr>
          <w:rFonts w:ascii="Georgia" w:hAnsi="Georgia" w:cs="Tahoma"/>
          <w:b/>
          <w:sz w:val="26"/>
          <w:szCs w:val="26"/>
        </w:rPr>
        <w:t>godz. 12.00</w:t>
      </w:r>
      <w:r>
        <w:rPr>
          <w:rFonts w:ascii="Georgia" w:hAnsi="Georgia" w:cs="Tahoma"/>
          <w:sz w:val="26"/>
          <w:szCs w:val="26"/>
        </w:rPr>
        <w:t xml:space="preserve"> - ogłoszenie przez </w:t>
      </w:r>
      <w:r w:rsidR="00C12D44">
        <w:rPr>
          <w:rFonts w:ascii="Georgia" w:hAnsi="Georgia" w:cs="Tahoma"/>
          <w:sz w:val="26"/>
          <w:szCs w:val="26"/>
        </w:rPr>
        <w:t>komisje rekrutacyjne list</w:t>
      </w:r>
      <w:r w:rsidR="00FD6670">
        <w:rPr>
          <w:rFonts w:ascii="Georgia" w:hAnsi="Georgia" w:cs="Tahoma"/>
          <w:sz w:val="26"/>
          <w:szCs w:val="26"/>
        </w:rPr>
        <w:t xml:space="preserve">  </w:t>
      </w:r>
      <w:r w:rsidR="00351CEB">
        <w:rPr>
          <w:rFonts w:ascii="Georgia" w:hAnsi="Georgia" w:cs="Tahoma"/>
          <w:sz w:val="26"/>
          <w:szCs w:val="26"/>
        </w:rPr>
        <w:t>kandydatów</w:t>
      </w:r>
      <w:r w:rsidR="00FD6670">
        <w:rPr>
          <w:rFonts w:ascii="Georgia" w:hAnsi="Georgia" w:cs="Tahoma"/>
          <w:sz w:val="26"/>
          <w:szCs w:val="26"/>
        </w:rPr>
        <w:t xml:space="preserve"> przyjętych</w:t>
      </w:r>
      <w:r w:rsidR="00351CEB">
        <w:rPr>
          <w:rFonts w:ascii="Georgia" w:hAnsi="Georgia" w:cs="Tahoma"/>
          <w:sz w:val="26"/>
          <w:szCs w:val="26"/>
        </w:rPr>
        <w:t xml:space="preserve"> i nieprzyjętych</w:t>
      </w:r>
      <w:r w:rsidR="00FD6670">
        <w:rPr>
          <w:rFonts w:ascii="Georgia" w:hAnsi="Georgia" w:cs="Tahoma"/>
          <w:sz w:val="26"/>
          <w:szCs w:val="26"/>
        </w:rPr>
        <w:t xml:space="preserve"> do szkó</w:t>
      </w:r>
      <w:r>
        <w:rPr>
          <w:rFonts w:ascii="Georgia" w:hAnsi="Georgia" w:cs="Tahoma"/>
          <w:sz w:val="26"/>
          <w:szCs w:val="26"/>
        </w:rPr>
        <w:t>ł,</w:t>
      </w:r>
    </w:p>
    <w:p w:rsidR="00F24F55" w:rsidRDefault="00F24F55">
      <w:pPr>
        <w:ind w:left="720"/>
        <w:rPr>
          <w:rFonts w:ascii="Georgia" w:hAnsi="Georgia" w:cs="Tahoma"/>
          <w:sz w:val="26"/>
          <w:szCs w:val="26"/>
        </w:rPr>
      </w:pPr>
    </w:p>
    <w:p w:rsidR="00F24F55" w:rsidRDefault="00F24F55" w:rsidP="004F690D">
      <w:pPr>
        <w:rPr>
          <w:rFonts w:ascii="Georgia" w:hAnsi="Georgia" w:cs="Tahoma"/>
          <w:sz w:val="26"/>
          <w:szCs w:val="26"/>
        </w:rPr>
      </w:pPr>
      <w:r>
        <w:rPr>
          <w:rFonts w:ascii="Georgia" w:hAnsi="Georgia" w:cs="Tahoma"/>
          <w:sz w:val="26"/>
          <w:szCs w:val="26"/>
        </w:rPr>
        <w:t xml:space="preserve">      8</w:t>
      </w:r>
      <w:r w:rsidRPr="004F690D">
        <w:rPr>
          <w:rFonts w:ascii="Georgia" w:hAnsi="Georgia" w:cs="Tahoma"/>
          <w:b/>
          <w:sz w:val="26"/>
          <w:szCs w:val="26"/>
        </w:rPr>
        <w:t xml:space="preserve">. </w:t>
      </w:r>
      <w:r w:rsidR="005E4FB0">
        <w:rPr>
          <w:rFonts w:ascii="Georgia" w:hAnsi="Georgia" w:cs="Tahoma"/>
          <w:b/>
          <w:sz w:val="26"/>
          <w:szCs w:val="26"/>
        </w:rPr>
        <w:t>O</w:t>
      </w:r>
      <w:r w:rsidR="004E1298" w:rsidRPr="004F690D">
        <w:rPr>
          <w:rFonts w:ascii="Georgia" w:hAnsi="Georgia" w:cs="Tahoma"/>
          <w:b/>
          <w:sz w:val="26"/>
          <w:szCs w:val="26"/>
        </w:rPr>
        <w:t xml:space="preserve">d </w:t>
      </w:r>
      <w:r w:rsidR="001D3FF6">
        <w:rPr>
          <w:rFonts w:ascii="Georgia" w:hAnsi="Georgia" w:cs="Tahoma"/>
          <w:b/>
          <w:sz w:val="26"/>
          <w:szCs w:val="26"/>
        </w:rPr>
        <w:t>14</w:t>
      </w:r>
      <w:r w:rsidRPr="004F690D">
        <w:rPr>
          <w:rFonts w:ascii="Georgia" w:hAnsi="Georgia" w:cs="Tahoma"/>
          <w:b/>
          <w:sz w:val="26"/>
          <w:szCs w:val="26"/>
        </w:rPr>
        <w:t xml:space="preserve"> lipca </w:t>
      </w:r>
      <w:r w:rsidR="00844C2C">
        <w:rPr>
          <w:rFonts w:ascii="Georgia" w:hAnsi="Georgia" w:cs="Tahoma"/>
          <w:b/>
          <w:sz w:val="26"/>
          <w:szCs w:val="26"/>
        </w:rPr>
        <w:t>201</w:t>
      </w:r>
      <w:r w:rsidR="001D3FF6">
        <w:rPr>
          <w:rFonts w:ascii="Georgia" w:hAnsi="Georgia" w:cs="Tahoma"/>
          <w:b/>
          <w:sz w:val="26"/>
          <w:szCs w:val="26"/>
        </w:rPr>
        <w:t>7</w:t>
      </w:r>
      <w:r w:rsidRPr="004F690D">
        <w:rPr>
          <w:rFonts w:ascii="Georgia" w:hAnsi="Georgia" w:cs="Tahoma"/>
          <w:b/>
          <w:sz w:val="26"/>
          <w:szCs w:val="26"/>
        </w:rPr>
        <w:t xml:space="preserve"> r. od godz. 12.00 do </w:t>
      </w:r>
      <w:r w:rsidR="001D3FF6">
        <w:rPr>
          <w:rFonts w:ascii="Georgia" w:hAnsi="Georgia" w:cs="Tahoma"/>
          <w:b/>
          <w:sz w:val="26"/>
          <w:szCs w:val="26"/>
        </w:rPr>
        <w:t>18</w:t>
      </w:r>
      <w:r w:rsidRPr="004F690D">
        <w:rPr>
          <w:rFonts w:ascii="Georgia" w:hAnsi="Georgia" w:cs="Tahoma"/>
          <w:b/>
          <w:sz w:val="26"/>
          <w:szCs w:val="26"/>
        </w:rPr>
        <w:t xml:space="preserve"> lipca </w:t>
      </w:r>
      <w:r w:rsidR="00844C2C">
        <w:rPr>
          <w:rFonts w:ascii="Georgia" w:hAnsi="Georgia" w:cs="Tahoma"/>
          <w:b/>
          <w:sz w:val="26"/>
          <w:szCs w:val="26"/>
        </w:rPr>
        <w:t>201</w:t>
      </w:r>
      <w:r w:rsidR="001D3FF6">
        <w:rPr>
          <w:rFonts w:ascii="Georgia" w:hAnsi="Georgia" w:cs="Tahoma"/>
          <w:b/>
          <w:sz w:val="26"/>
          <w:szCs w:val="26"/>
        </w:rPr>
        <w:t>7</w:t>
      </w:r>
      <w:r w:rsidRPr="004F690D">
        <w:rPr>
          <w:rFonts w:ascii="Georgia" w:hAnsi="Georgia" w:cs="Tahoma"/>
          <w:b/>
          <w:sz w:val="26"/>
          <w:szCs w:val="26"/>
        </w:rPr>
        <w:t xml:space="preserve"> r.</w:t>
      </w:r>
      <w:r w:rsidR="001D3FF6">
        <w:rPr>
          <w:rFonts w:ascii="Georgia" w:hAnsi="Georgia" w:cs="Tahoma"/>
          <w:b/>
          <w:sz w:val="26"/>
          <w:szCs w:val="26"/>
        </w:rPr>
        <w:t xml:space="preserve"> (wtorek)</w:t>
      </w:r>
      <w:r w:rsidRPr="004F690D">
        <w:rPr>
          <w:rFonts w:ascii="Georgia" w:hAnsi="Georgia" w:cs="Tahoma"/>
          <w:b/>
          <w:sz w:val="26"/>
          <w:szCs w:val="26"/>
        </w:rPr>
        <w:t xml:space="preserve"> do godz. 1</w:t>
      </w:r>
      <w:r w:rsidR="001D3FF6">
        <w:rPr>
          <w:rFonts w:ascii="Georgia" w:hAnsi="Georgia" w:cs="Tahoma"/>
          <w:b/>
          <w:sz w:val="26"/>
          <w:szCs w:val="26"/>
        </w:rPr>
        <w:t>5</w:t>
      </w:r>
      <w:r w:rsidRPr="004F690D">
        <w:rPr>
          <w:rFonts w:ascii="Georgia" w:hAnsi="Georgia" w:cs="Tahoma"/>
          <w:b/>
          <w:sz w:val="26"/>
          <w:szCs w:val="26"/>
        </w:rPr>
        <w:t>.00</w:t>
      </w:r>
      <w:r w:rsidR="004F690D">
        <w:rPr>
          <w:rFonts w:ascii="Georgia" w:hAnsi="Georgia" w:cs="Tahoma"/>
          <w:b/>
          <w:sz w:val="26"/>
          <w:szCs w:val="26"/>
        </w:rPr>
        <w:t xml:space="preserve"> </w:t>
      </w:r>
      <w:r w:rsidR="00D80473">
        <w:rPr>
          <w:rFonts w:ascii="Georgia" w:hAnsi="Georgia" w:cs="Tahoma"/>
          <w:b/>
          <w:sz w:val="26"/>
          <w:szCs w:val="26"/>
        </w:rPr>
        <w:t xml:space="preserve">  </w:t>
      </w:r>
      <w:r w:rsidR="00D80473">
        <w:rPr>
          <w:rFonts w:ascii="Georgia" w:hAnsi="Georgia" w:cs="Tahoma"/>
          <w:b/>
          <w:sz w:val="26"/>
          <w:szCs w:val="26"/>
        </w:rPr>
        <w:br/>
        <w:t xml:space="preserve">      </w:t>
      </w:r>
      <w:r w:rsidR="00B53C0C">
        <w:rPr>
          <w:rFonts w:ascii="Georgia" w:hAnsi="Georgia" w:cs="Tahoma"/>
          <w:sz w:val="26"/>
          <w:szCs w:val="26"/>
        </w:rPr>
        <w:t xml:space="preserve">przyjmowanie </w:t>
      </w:r>
      <w:r>
        <w:rPr>
          <w:rFonts w:ascii="Georgia" w:hAnsi="Georgia" w:cs="Tahoma"/>
          <w:sz w:val="26"/>
          <w:szCs w:val="26"/>
        </w:rPr>
        <w:t>przez szkoły, które dysponują wolnymi miejscami</w:t>
      </w:r>
      <w:r w:rsidR="00D25DD8">
        <w:rPr>
          <w:rFonts w:ascii="Georgia" w:hAnsi="Georgia" w:cs="Tahoma"/>
          <w:sz w:val="26"/>
          <w:szCs w:val="26"/>
        </w:rPr>
        <w:t>,</w:t>
      </w:r>
      <w:r>
        <w:rPr>
          <w:rFonts w:ascii="Georgia" w:hAnsi="Georgia" w:cs="Tahoma"/>
          <w:sz w:val="26"/>
          <w:szCs w:val="26"/>
        </w:rPr>
        <w:t xml:space="preserve"> oryginałów dokumentów</w:t>
      </w:r>
      <w:r w:rsidR="004E1298">
        <w:rPr>
          <w:rFonts w:ascii="Georgia" w:hAnsi="Georgia" w:cs="Tahoma"/>
          <w:sz w:val="26"/>
          <w:szCs w:val="26"/>
        </w:rPr>
        <w:t xml:space="preserve"> </w:t>
      </w:r>
      <w:r w:rsidR="00D80473">
        <w:rPr>
          <w:rFonts w:ascii="Georgia" w:hAnsi="Georgia" w:cs="Tahoma"/>
          <w:sz w:val="26"/>
          <w:szCs w:val="26"/>
        </w:rPr>
        <w:t xml:space="preserve">  </w:t>
      </w:r>
      <w:r w:rsidR="00D80473">
        <w:rPr>
          <w:rFonts w:ascii="Georgia" w:hAnsi="Georgia" w:cs="Tahoma"/>
          <w:sz w:val="26"/>
          <w:szCs w:val="26"/>
        </w:rPr>
        <w:br/>
        <w:t xml:space="preserve">      </w:t>
      </w:r>
      <w:r w:rsidR="00B53C0C">
        <w:rPr>
          <w:rFonts w:ascii="Georgia" w:hAnsi="Georgia" w:cs="Tahoma"/>
          <w:sz w:val="26"/>
          <w:szCs w:val="26"/>
        </w:rPr>
        <w:t xml:space="preserve">uczniów </w:t>
      </w:r>
      <w:r w:rsidR="004E1298">
        <w:rPr>
          <w:rFonts w:ascii="Georgia" w:hAnsi="Georgia" w:cs="Tahoma"/>
          <w:sz w:val="26"/>
          <w:szCs w:val="26"/>
        </w:rPr>
        <w:t xml:space="preserve">nieprzyjętych w dniu </w:t>
      </w:r>
      <w:r w:rsidR="001D3FF6">
        <w:rPr>
          <w:rFonts w:ascii="Georgia" w:hAnsi="Georgia" w:cs="Tahoma"/>
          <w:sz w:val="26"/>
          <w:szCs w:val="26"/>
        </w:rPr>
        <w:t>14</w:t>
      </w:r>
      <w:r w:rsidR="004E1298">
        <w:rPr>
          <w:rFonts w:ascii="Georgia" w:hAnsi="Georgia" w:cs="Tahoma"/>
          <w:sz w:val="26"/>
          <w:szCs w:val="26"/>
        </w:rPr>
        <w:t xml:space="preserve"> </w:t>
      </w:r>
      <w:r>
        <w:rPr>
          <w:rFonts w:ascii="Georgia" w:hAnsi="Georgia" w:cs="Tahoma"/>
          <w:sz w:val="26"/>
          <w:szCs w:val="26"/>
        </w:rPr>
        <w:t xml:space="preserve">lipca </w:t>
      </w:r>
      <w:r w:rsidR="00844C2C">
        <w:rPr>
          <w:rFonts w:ascii="Georgia" w:hAnsi="Georgia" w:cs="Tahoma"/>
          <w:sz w:val="26"/>
          <w:szCs w:val="26"/>
        </w:rPr>
        <w:t>201</w:t>
      </w:r>
      <w:r w:rsidR="001D3FF6">
        <w:rPr>
          <w:rFonts w:ascii="Georgia" w:hAnsi="Georgia" w:cs="Tahoma"/>
          <w:sz w:val="26"/>
          <w:szCs w:val="26"/>
        </w:rPr>
        <w:t>7</w:t>
      </w:r>
      <w:r w:rsidR="004E1298">
        <w:rPr>
          <w:rFonts w:ascii="Georgia" w:hAnsi="Georgia" w:cs="Tahoma"/>
          <w:sz w:val="26"/>
          <w:szCs w:val="26"/>
        </w:rPr>
        <w:t xml:space="preserve"> </w:t>
      </w:r>
      <w:r w:rsidR="001D3FF6">
        <w:rPr>
          <w:rFonts w:ascii="Georgia" w:hAnsi="Georgia" w:cs="Tahoma"/>
          <w:sz w:val="26"/>
          <w:szCs w:val="26"/>
        </w:rPr>
        <w:t>r. (</w:t>
      </w:r>
      <w:r>
        <w:rPr>
          <w:rFonts w:ascii="Georgia" w:hAnsi="Georgia" w:cs="Tahoma"/>
          <w:sz w:val="26"/>
          <w:szCs w:val="26"/>
        </w:rPr>
        <w:t xml:space="preserve">praca </w:t>
      </w:r>
      <w:r w:rsidR="00D25DD8">
        <w:rPr>
          <w:rFonts w:ascii="Georgia" w:hAnsi="Georgia" w:cs="Tahoma"/>
          <w:sz w:val="26"/>
          <w:szCs w:val="26"/>
        </w:rPr>
        <w:t xml:space="preserve">szkolnych </w:t>
      </w:r>
      <w:r>
        <w:rPr>
          <w:rFonts w:ascii="Georgia" w:hAnsi="Georgia" w:cs="Tahoma"/>
          <w:sz w:val="26"/>
          <w:szCs w:val="26"/>
        </w:rPr>
        <w:t>komisji</w:t>
      </w:r>
      <w:r w:rsidR="00D25DD8">
        <w:rPr>
          <w:rFonts w:ascii="Georgia" w:hAnsi="Georgia" w:cs="Tahoma"/>
          <w:sz w:val="26"/>
          <w:szCs w:val="26"/>
        </w:rPr>
        <w:t xml:space="preserve"> rekrutacyjnych</w:t>
      </w:r>
      <w:r>
        <w:rPr>
          <w:rFonts w:ascii="Georgia" w:hAnsi="Georgia" w:cs="Tahoma"/>
          <w:sz w:val="26"/>
          <w:szCs w:val="26"/>
        </w:rPr>
        <w:t>).</w:t>
      </w:r>
    </w:p>
    <w:p w:rsidR="004F6568" w:rsidRDefault="004F6568" w:rsidP="008C1114">
      <w:pPr>
        <w:ind w:left="426"/>
        <w:rPr>
          <w:rFonts w:ascii="Georgia" w:hAnsi="Georgia" w:cs="Tahoma"/>
          <w:sz w:val="26"/>
          <w:szCs w:val="26"/>
        </w:rPr>
      </w:pPr>
    </w:p>
    <w:p w:rsidR="00680465" w:rsidRDefault="004F6568" w:rsidP="00680465">
      <w:pPr>
        <w:ind w:left="426"/>
        <w:rPr>
          <w:rFonts w:ascii="Georgia" w:hAnsi="Georgia" w:cs="Tahoma"/>
          <w:b/>
          <w:bCs/>
          <w:sz w:val="26"/>
          <w:szCs w:val="26"/>
        </w:rPr>
      </w:pPr>
      <w:r>
        <w:rPr>
          <w:rFonts w:ascii="Georgia" w:hAnsi="Georgia" w:cs="Tahoma"/>
          <w:sz w:val="26"/>
          <w:szCs w:val="26"/>
        </w:rPr>
        <w:lastRenderedPageBreak/>
        <w:t>9</w:t>
      </w:r>
      <w:r w:rsidR="008C1114">
        <w:rPr>
          <w:rFonts w:ascii="Georgia" w:hAnsi="Georgia" w:cs="Tahoma"/>
          <w:sz w:val="26"/>
          <w:szCs w:val="26"/>
        </w:rPr>
        <w:t xml:space="preserve">. </w:t>
      </w:r>
      <w:r>
        <w:rPr>
          <w:rFonts w:ascii="Georgia" w:hAnsi="Georgia" w:cs="Tahoma"/>
          <w:sz w:val="26"/>
          <w:szCs w:val="26"/>
        </w:rPr>
        <w:t xml:space="preserve">W przypadku </w:t>
      </w:r>
      <w:r w:rsidR="00B35A6D">
        <w:rPr>
          <w:rFonts w:ascii="Georgia" w:hAnsi="Georgia" w:cs="Tahoma"/>
          <w:sz w:val="26"/>
          <w:szCs w:val="26"/>
        </w:rPr>
        <w:t xml:space="preserve">wolnych miejsc w </w:t>
      </w:r>
      <w:r w:rsidRPr="004F6568">
        <w:rPr>
          <w:rFonts w:ascii="Georgia" w:hAnsi="Georgia" w:cs="Tahoma"/>
          <w:sz w:val="26"/>
          <w:szCs w:val="26"/>
        </w:rPr>
        <w:t>Lice</w:t>
      </w:r>
      <w:r w:rsidR="00B35A6D">
        <w:rPr>
          <w:rFonts w:ascii="Georgia" w:hAnsi="Georgia" w:cs="Tahoma"/>
          <w:sz w:val="26"/>
          <w:szCs w:val="26"/>
        </w:rPr>
        <w:t>ach</w:t>
      </w:r>
      <w:r w:rsidRPr="004F6568">
        <w:rPr>
          <w:rFonts w:ascii="Georgia" w:hAnsi="Georgia" w:cs="Tahoma"/>
          <w:sz w:val="26"/>
          <w:szCs w:val="26"/>
        </w:rPr>
        <w:t xml:space="preserve"> Ogólnokształcących Mistrzostwa Sportowego</w:t>
      </w:r>
      <w:r>
        <w:rPr>
          <w:rFonts w:ascii="Georgia" w:hAnsi="Georgia" w:cs="Tahoma"/>
          <w:sz w:val="26"/>
          <w:szCs w:val="26"/>
        </w:rPr>
        <w:t xml:space="preserve"> </w:t>
      </w:r>
      <w:r w:rsidR="00477217">
        <w:rPr>
          <w:rFonts w:ascii="Georgia" w:hAnsi="Georgia" w:cs="Tahoma"/>
          <w:sz w:val="26"/>
          <w:szCs w:val="26"/>
        </w:rPr>
        <w:br/>
      </w:r>
      <w:r w:rsidR="001D3FF6">
        <w:rPr>
          <w:rFonts w:ascii="Georgia" w:hAnsi="Georgia" w:cs="Tahoma"/>
          <w:sz w:val="26"/>
          <w:szCs w:val="26"/>
        </w:rPr>
        <w:t xml:space="preserve">w dniu </w:t>
      </w:r>
      <w:r>
        <w:rPr>
          <w:rFonts w:ascii="Georgia" w:hAnsi="Georgia" w:cs="Tahoma"/>
          <w:sz w:val="26"/>
          <w:szCs w:val="26"/>
        </w:rPr>
        <w:t>14 lipca 201</w:t>
      </w:r>
      <w:r w:rsidR="001D3FF6">
        <w:rPr>
          <w:rFonts w:ascii="Georgia" w:hAnsi="Georgia" w:cs="Tahoma"/>
          <w:sz w:val="26"/>
          <w:szCs w:val="26"/>
        </w:rPr>
        <w:t>7</w:t>
      </w:r>
      <w:r>
        <w:rPr>
          <w:rFonts w:ascii="Georgia" w:hAnsi="Georgia" w:cs="Tahoma"/>
          <w:sz w:val="26"/>
          <w:szCs w:val="26"/>
        </w:rPr>
        <w:t xml:space="preserve"> r. przeprowadzenie </w:t>
      </w:r>
      <w:r w:rsidR="00B35A6D">
        <w:rPr>
          <w:rFonts w:ascii="Georgia" w:hAnsi="Georgia" w:cs="Tahoma"/>
          <w:sz w:val="26"/>
          <w:szCs w:val="26"/>
        </w:rPr>
        <w:t>dodatkowych prób sprawności fizycznej</w:t>
      </w:r>
      <w:r w:rsidR="004044F9">
        <w:rPr>
          <w:rFonts w:ascii="Georgia" w:hAnsi="Georgia" w:cs="Tahoma"/>
          <w:sz w:val="26"/>
          <w:szCs w:val="26"/>
        </w:rPr>
        <w:t xml:space="preserve">, </w:t>
      </w:r>
      <w:r w:rsidR="001D3FF6">
        <w:rPr>
          <w:rFonts w:ascii="Georgia" w:hAnsi="Georgia" w:cs="Tahoma"/>
          <w:sz w:val="26"/>
          <w:szCs w:val="26"/>
        </w:rPr>
        <w:t>których wynik podany zostanie 17</w:t>
      </w:r>
      <w:r w:rsidR="004044F9">
        <w:rPr>
          <w:rFonts w:ascii="Georgia" w:hAnsi="Georgia" w:cs="Tahoma"/>
          <w:sz w:val="26"/>
          <w:szCs w:val="26"/>
        </w:rPr>
        <w:t xml:space="preserve"> lipca 201</w:t>
      </w:r>
      <w:r w:rsidR="001D3FF6">
        <w:rPr>
          <w:rFonts w:ascii="Georgia" w:hAnsi="Georgia" w:cs="Tahoma"/>
          <w:sz w:val="26"/>
          <w:szCs w:val="26"/>
        </w:rPr>
        <w:t>7</w:t>
      </w:r>
      <w:r w:rsidR="004044F9">
        <w:rPr>
          <w:rFonts w:ascii="Georgia" w:hAnsi="Georgia" w:cs="Tahoma"/>
          <w:sz w:val="26"/>
          <w:szCs w:val="26"/>
        </w:rPr>
        <w:t xml:space="preserve"> r. do godz. 1</w:t>
      </w:r>
      <w:r w:rsidR="001D3FF6">
        <w:rPr>
          <w:rFonts w:ascii="Georgia" w:hAnsi="Georgia" w:cs="Tahoma"/>
          <w:sz w:val="26"/>
          <w:szCs w:val="26"/>
        </w:rPr>
        <w:t>5</w:t>
      </w:r>
      <w:r w:rsidR="004044F9">
        <w:rPr>
          <w:rFonts w:ascii="Georgia" w:hAnsi="Georgia" w:cs="Tahoma"/>
          <w:sz w:val="26"/>
          <w:szCs w:val="26"/>
        </w:rPr>
        <w:t>.00.</w:t>
      </w:r>
      <w:r w:rsidR="007B72D6">
        <w:rPr>
          <w:rFonts w:ascii="Georgia" w:hAnsi="Georgia" w:cs="Tahoma"/>
          <w:sz w:val="26"/>
          <w:szCs w:val="26"/>
        </w:rPr>
        <w:t xml:space="preserve"> </w:t>
      </w:r>
    </w:p>
    <w:p w:rsidR="00680465" w:rsidRDefault="00680465" w:rsidP="00680465">
      <w:pPr>
        <w:ind w:left="426"/>
        <w:rPr>
          <w:rFonts w:ascii="Georgia" w:hAnsi="Georgia" w:cs="Tahoma"/>
          <w:b/>
          <w:bCs/>
          <w:sz w:val="26"/>
          <w:szCs w:val="26"/>
        </w:rPr>
      </w:pPr>
    </w:p>
    <w:p w:rsidR="00F24F55" w:rsidRPr="00680465" w:rsidRDefault="00680465" w:rsidP="001D3FF6">
      <w:pPr>
        <w:ind w:left="426"/>
        <w:jc w:val="both"/>
        <w:rPr>
          <w:rFonts w:ascii="Georgia" w:hAnsi="Georgia" w:cs="Tahoma"/>
          <w:b/>
          <w:bCs/>
          <w:sz w:val="26"/>
          <w:szCs w:val="26"/>
        </w:rPr>
      </w:pPr>
      <w:r w:rsidRPr="005E3774">
        <w:rPr>
          <w:rFonts w:ascii="Georgia" w:hAnsi="Georgia" w:cs="Tahoma"/>
          <w:bCs/>
          <w:sz w:val="26"/>
          <w:szCs w:val="26"/>
        </w:rPr>
        <w:t>10.</w:t>
      </w:r>
      <w:r w:rsidR="001D3FF6">
        <w:rPr>
          <w:rFonts w:ascii="Georgia" w:hAnsi="Georgia" w:cs="Tahoma"/>
          <w:bCs/>
          <w:sz w:val="26"/>
          <w:szCs w:val="26"/>
        </w:rPr>
        <w:t xml:space="preserve"> </w:t>
      </w:r>
      <w:r w:rsidR="001D3FF6">
        <w:rPr>
          <w:rFonts w:ascii="Georgia" w:hAnsi="Georgia" w:cs="Tahoma"/>
          <w:b/>
          <w:bCs/>
          <w:sz w:val="26"/>
          <w:szCs w:val="26"/>
        </w:rPr>
        <w:t>19</w:t>
      </w:r>
      <w:r w:rsidR="00F24F55" w:rsidRPr="008D5BE6">
        <w:rPr>
          <w:rFonts w:ascii="Georgia" w:hAnsi="Georgia" w:cs="Tahoma"/>
          <w:b/>
          <w:sz w:val="26"/>
          <w:szCs w:val="26"/>
        </w:rPr>
        <w:t xml:space="preserve"> lipca </w:t>
      </w:r>
      <w:r w:rsidR="00844C2C">
        <w:rPr>
          <w:rFonts w:ascii="Georgia" w:hAnsi="Georgia" w:cs="Tahoma"/>
          <w:b/>
          <w:sz w:val="26"/>
          <w:szCs w:val="26"/>
        </w:rPr>
        <w:t>201</w:t>
      </w:r>
      <w:r w:rsidR="001D3FF6">
        <w:rPr>
          <w:rFonts w:ascii="Georgia" w:hAnsi="Georgia" w:cs="Tahoma"/>
          <w:b/>
          <w:sz w:val="26"/>
          <w:szCs w:val="26"/>
        </w:rPr>
        <w:t>7</w:t>
      </w:r>
      <w:r w:rsidR="00526ACD">
        <w:rPr>
          <w:rFonts w:ascii="Georgia" w:hAnsi="Georgia" w:cs="Tahoma"/>
          <w:b/>
          <w:sz w:val="26"/>
          <w:szCs w:val="26"/>
        </w:rPr>
        <w:t xml:space="preserve"> </w:t>
      </w:r>
      <w:r w:rsidR="00F24F55" w:rsidRPr="008D5BE6">
        <w:rPr>
          <w:rFonts w:ascii="Georgia" w:hAnsi="Georgia" w:cs="Tahoma"/>
          <w:b/>
          <w:sz w:val="26"/>
          <w:szCs w:val="26"/>
        </w:rPr>
        <w:t xml:space="preserve">r. </w:t>
      </w:r>
      <w:r w:rsidR="001D3FF6">
        <w:rPr>
          <w:rFonts w:ascii="Georgia" w:hAnsi="Georgia" w:cs="Tahoma"/>
          <w:b/>
          <w:sz w:val="26"/>
          <w:szCs w:val="26"/>
        </w:rPr>
        <w:t xml:space="preserve">(środa) </w:t>
      </w:r>
      <w:r w:rsidR="001671D4">
        <w:rPr>
          <w:rFonts w:ascii="Georgia" w:hAnsi="Georgia" w:cs="Tahoma"/>
          <w:b/>
          <w:sz w:val="26"/>
          <w:szCs w:val="26"/>
        </w:rPr>
        <w:t xml:space="preserve">do </w:t>
      </w:r>
      <w:r w:rsidR="00F24F55" w:rsidRPr="008D5BE6">
        <w:rPr>
          <w:rFonts w:ascii="Georgia" w:hAnsi="Georgia" w:cs="Tahoma"/>
          <w:b/>
          <w:sz w:val="26"/>
          <w:szCs w:val="26"/>
        </w:rPr>
        <w:t>godz. 12.00</w:t>
      </w:r>
      <w:r w:rsidR="00F24F55">
        <w:rPr>
          <w:rFonts w:ascii="Georgia" w:hAnsi="Georgia" w:cs="Tahoma"/>
          <w:sz w:val="26"/>
          <w:szCs w:val="26"/>
        </w:rPr>
        <w:t xml:space="preserve"> - ogłoszenie listy kandydatów </w:t>
      </w:r>
      <w:r w:rsidR="001D3FF6">
        <w:rPr>
          <w:rFonts w:ascii="Georgia" w:hAnsi="Georgia" w:cs="Tahoma"/>
          <w:sz w:val="26"/>
          <w:szCs w:val="26"/>
        </w:rPr>
        <w:t xml:space="preserve">zakwalifikowanych i niezakwalifikowanych w </w:t>
      </w:r>
      <w:r w:rsidR="00F24F55">
        <w:rPr>
          <w:rFonts w:ascii="Georgia" w:hAnsi="Georgia" w:cs="Tahoma"/>
          <w:sz w:val="26"/>
          <w:szCs w:val="26"/>
        </w:rPr>
        <w:t xml:space="preserve">szkołach, które nie dokonały naboru w dniu </w:t>
      </w:r>
      <w:r w:rsidR="001D3FF6">
        <w:rPr>
          <w:rFonts w:ascii="Georgia" w:hAnsi="Georgia" w:cs="Tahoma"/>
          <w:sz w:val="26"/>
          <w:szCs w:val="26"/>
        </w:rPr>
        <w:t>14</w:t>
      </w:r>
      <w:r w:rsidR="00F24F55">
        <w:rPr>
          <w:rFonts w:ascii="Georgia" w:hAnsi="Georgia" w:cs="Tahoma"/>
          <w:sz w:val="26"/>
          <w:szCs w:val="26"/>
        </w:rPr>
        <w:t xml:space="preserve"> lipca </w:t>
      </w:r>
      <w:r w:rsidR="00844C2C">
        <w:rPr>
          <w:rFonts w:ascii="Georgia" w:hAnsi="Georgia" w:cs="Tahoma"/>
          <w:sz w:val="26"/>
          <w:szCs w:val="26"/>
        </w:rPr>
        <w:t>201</w:t>
      </w:r>
      <w:r w:rsidR="001D3FF6">
        <w:rPr>
          <w:rFonts w:ascii="Georgia" w:hAnsi="Georgia" w:cs="Tahoma"/>
          <w:sz w:val="26"/>
          <w:szCs w:val="26"/>
        </w:rPr>
        <w:t>7</w:t>
      </w:r>
      <w:r w:rsidR="00F24F55">
        <w:rPr>
          <w:rFonts w:ascii="Georgia" w:hAnsi="Georgia" w:cs="Tahoma"/>
          <w:sz w:val="26"/>
          <w:szCs w:val="26"/>
        </w:rPr>
        <w:t xml:space="preserve"> r.</w:t>
      </w:r>
    </w:p>
    <w:p w:rsidR="00680465" w:rsidRDefault="00680465" w:rsidP="00680465">
      <w:pPr>
        <w:jc w:val="both"/>
        <w:rPr>
          <w:rFonts w:ascii="Georgia" w:hAnsi="Georgia" w:cs="Tahoma"/>
          <w:sz w:val="26"/>
          <w:szCs w:val="26"/>
        </w:rPr>
      </w:pPr>
    </w:p>
    <w:p w:rsidR="00680465" w:rsidRDefault="00680465" w:rsidP="00680465">
      <w:pPr>
        <w:tabs>
          <w:tab w:val="left" w:pos="417"/>
        </w:tabs>
        <w:ind w:left="417"/>
        <w:jc w:val="both"/>
        <w:rPr>
          <w:rFonts w:ascii="Georgia" w:hAnsi="Georgia" w:cs="Tahoma"/>
          <w:sz w:val="26"/>
          <w:szCs w:val="26"/>
        </w:rPr>
      </w:pPr>
      <w:r>
        <w:rPr>
          <w:rFonts w:ascii="Georgia" w:hAnsi="Georgia" w:cs="Tahoma"/>
          <w:sz w:val="26"/>
          <w:szCs w:val="26"/>
        </w:rPr>
        <w:t xml:space="preserve">11. </w:t>
      </w:r>
      <w:r>
        <w:rPr>
          <w:rFonts w:ascii="Georgia" w:hAnsi="Georgia" w:cs="Tahoma"/>
          <w:b/>
          <w:sz w:val="26"/>
          <w:szCs w:val="26"/>
        </w:rPr>
        <w:t xml:space="preserve">Od </w:t>
      </w:r>
      <w:r w:rsidR="001D3FF6">
        <w:rPr>
          <w:rFonts w:ascii="Georgia" w:hAnsi="Georgia" w:cs="Tahoma"/>
          <w:b/>
          <w:sz w:val="26"/>
          <w:szCs w:val="26"/>
        </w:rPr>
        <w:t>1</w:t>
      </w:r>
      <w:r w:rsidR="00E46795">
        <w:rPr>
          <w:rFonts w:ascii="Georgia" w:hAnsi="Georgia" w:cs="Tahoma"/>
          <w:b/>
          <w:sz w:val="26"/>
          <w:szCs w:val="26"/>
        </w:rPr>
        <w:t>9</w:t>
      </w:r>
      <w:r w:rsidR="001D3FF6">
        <w:rPr>
          <w:rFonts w:ascii="Georgia" w:hAnsi="Georgia" w:cs="Tahoma"/>
          <w:b/>
          <w:sz w:val="26"/>
          <w:szCs w:val="26"/>
        </w:rPr>
        <w:t xml:space="preserve"> lipca 2017 </w:t>
      </w:r>
      <w:r>
        <w:rPr>
          <w:rFonts w:ascii="Georgia" w:hAnsi="Georgia" w:cs="Tahoma"/>
          <w:b/>
          <w:sz w:val="26"/>
          <w:szCs w:val="26"/>
        </w:rPr>
        <w:t>r.</w:t>
      </w:r>
      <w:r w:rsidR="001D3FF6">
        <w:rPr>
          <w:rFonts w:ascii="Georgia" w:hAnsi="Georgia" w:cs="Tahoma"/>
          <w:b/>
          <w:sz w:val="26"/>
          <w:szCs w:val="26"/>
        </w:rPr>
        <w:t xml:space="preserve"> (środa) od godz. 12.00</w:t>
      </w:r>
      <w:r>
        <w:rPr>
          <w:rFonts w:ascii="Georgia" w:hAnsi="Georgia" w:cs="Tahoma"/>
          <w:b/>
          <w:sz w:val="26"/>
          <w:szCs w:val="26"/>
        </w:rPr>
        <w:t xml:space="preserve"> do </w:t>
      </w:r>
      <w:r w:rsidR="001D3FF6">
        <w:rPr>
          <w:rFonts w:ascii="Georgia" w:hAnsi="Georgia" w:cs="Tahoma"/>
          <w:b/>
          <w:sz w:val="26"/>
          <w:szCs w:val="26"/>
        </w:rPr>
        <w:t>20</w:t>
      </w:r>
      <w:r w:rsidR="00E46795">
        <w:rPr>
          <w:rFonts w:ascii="Georgia" w:hAnsi="Georgia" w:cs="Tahoma"/>
          <w:b/>
          <w:sz w:val="26"/>
          <w:szCs w:val="26"/>
        </w:rPr>
        <w:t xml:space="preserve"> </w:t>
      </w:r>
      <w:r w:rsidR="001D3FF6">
        <w:rPr>
          <w:rFonts w:ascii="Georgia" w:hAnsi="Georgia" w:cs="Tahoma"/>
          <w:b/>
          <w:sz w:val="26"/>
          <w:szCs w:val="26"/>
        </w:rPr>
        <w:t>lipca</w:t>
      </w:r>
      <w:r>
        <w:rPr>
          <w:rFonts w:ascii="Georgia" w:hAnsi="Georgia" w:cs="Tahoma"/>
          <w:b/>
          <w:bCs/>
          <w:sz w:val="26"/>
          <w:szCs w:val="26"/>
        </w:rPr>
        <w:t xml:space="preserve"> 201</w:t>
      </w:r>
      <w:r w:rsidR="001D3FF6">
        <w:rPr>
          <w:rFonts w:ascii="Georgia" w:hAnsi="Georgia" w:cs="Tahoma"/>
          <w:b/>
          <w:bCs/>
          <w:sz w:val="26"/>
          <w:szCs w:val="26"/>
        </w:rPr>
        <w:t>7</w:t>
      </w:r>
      <w:r>
        <w:rPr>
          <w:rFonts w:ascii="Georgia" w:hAnsi="Georgia" w:cs="Tahoma"/>
          <w:b/>
          <w:bCs/>
          <w:sz w:val="26"/>
          <w:szCs w:val="26"/>
        </w:rPr>
        <w:t xml:space="preserve"> r. </w:t>
      </w:r>
      <w:r w:rsidR="001D3FF6">
        <w:rPr>
          <w:rFonts w:ascii="Georgia" w:hAnsi="Georgia" w:cs="Tahoma"/>
          <w:b/>
          <w:bCs/>
          <w:sz w:val="26"/>
          <w:szCs w:val="26"/>
        </w:rPr>
        <w:t xml:space="preserve">(czwartek) </w:t>
      </w:r>
      <w:r>
        <w:rPr>
          <w:rFonts w:ascii="Georgia" w:hAnsi="Georgia" w:cs="Tahoma"/>
          <w:b/>
          <w:bCs/>
          <w:sz w:val="26"/>
          <w:szCs w:val="26"/>
        </w:rPr>
        <w:t xml:space="preserve">do godz. 15.00 </w:t>
      </w:r>
      <w:r>
        <w:rPr>
          <w:rFonts w:ascii="Georgia" w:hAnsi="Georgia" w:cs="Tahoma"/>
          <w:sz w:val="26"/>
          <w:szCs w:val="26"/>
        </w:rPr>
        <w:t xml:space="preserve">przyjmowanie potwierdzeń woli podjęcia nauki w Powiatowym Centrum Rekrutacyjnym (w Bytowie w Zespole Szkół </w:t>
      </w:r>
      <w:r w:rsidR="001D3FF6">
        <w:rPr>
          <w:rFonts w:ascii="Georgia" w:hAnsi="Georgia"/>
          <w:sz w:val="26"/>
          <w:szCs w:val="26"/>
        </w:rPr>
        <w:t>Ogólnokształcąc</w:t>
      </w:r>
      <w:r>
        <w:rPr>
          <w:rFonts w:ascii="Georgia" w:hAnsi="Georgia"/>
          <w:sz w:val="26"/>
          <w:szCs w:val="26"/>
        </w:rPr>
        <w:t>ych</w:t>
      </w:r>
      <w:r>
        <w:rPr>
          <w:rFonts w:ascii="Georgia" w:hAnsi="Georgia" w:cs="Tahoma"/>
          <w:sz w:val="26"/>
          <w:szCs w:val="26"/>
        </w:rPr>
        <w:t>, w Miastku w Zespole Szkół Ogólnokształcących i Technicznych) w postaci oryginałów świ</w:t>
      </w:r>
      <w:r w:rsidR="001D3FF6">
        <w:rPr>
          <w:rFonts w:ascii="Georgia" w:hAnsi="Georgia" w:cs="Tahoma"/>
          <w:sz w:val="26"/>
          <w:szCs w:val="26"/>
        </w:rPr>
        <w:t xml:space="preserve">adectwa ukończenia gimnazjum i </w:t>
      </w:r>
      <w:r>
        <w:rPr>
          <w:rFonts w:ascii="Georgia" w:hAnsi="Georgia" w:cs="Tahoma"/>
          <w:sz w:val="26"/>
          <w:szCs w:val="26"/>
        </w:rPr>
        <w:t xml:space="preserve">oryginału zaświadczenia o wynikach egzaminu gimnazjalnego (w przypadku szkoły prowadzącej kształcenie zawodowe – także zaświadczenie lekarskie zawierające orzeczenie o braku przeciwskazań zdrowotnych do podjęcia praktycznej nauki zawodu). </w:t>
      </w:r>
    </w:p>
    <w:p w:rsidR="00680465" w:rsidRDefault="00680465" w:rsidP="00680465">
      <w:pPr>
        <w:jc w:val="both"/>
        <w:rPr>
          <w:rFonts w:ascii="Georgia" w:hAnsi="Georgia" w:cs="Tahoma"/>
          <w:sz w:val="26"/>
          <w:szCs w:val="26"/>
        </w:rPr>
      </w:pPr>
    </w:p>
    <w:p w:rsidR="00F24F55" w:rsidRDefault="00F24F55">
      <w:pPr>
        <w:jc w:val="both"/>
        <w:rPr>
          <w:rFonts w:ascii="Georgia" w:hAnsi="Georgia" w:cs="Tahoma"/>
          <w:sz w:val="26"/>
          <w:szCs w:val="26"/>
        </w:rPr>
      </w:pPr>
    </w:p>
    <w:p w:rsidR="005E3774" w:rsidRPr="00C12D44" w:rsidRDefault="00F24F55" w:rsidP="005E3774">
      <w:pPr>
        <w:ind w:left="426"/>
        <w:jc w:val="both"/>
        <w:rPr>
          <w:rFonts w:ascii="Georgia" w:hAnsi="Georgia" w:cs="Tahoma"/>
          <w:b/>
          <w:bCs/>
          <w:sz w:val="26"/>
          <w:szCs w:val="26"/>
        </w:rPr>
      </w:pPr>
      <w:r>
        <w:rPr>
          <w:rFonts w:ascii="Georgia" w:hAnsi="Georgia" w:cs="Tahoma"/>
          <w:sz w:val="26"/>
          <w:szCs w:val="26"/>
        </w:rPr>
        <w:t>1</w:t>
      </w:r>
      <w:r w:rsidR="003D1DA1">
        <w:rPr>
          <w:rFonts w:ascii="Georgia" w:hAnsi="Georgia" w:cs="Tahoma"/>
          <w:sz w:val="26"/>
          <w:szCs w:val="26"/>
        </w:rPr>
        <w:t>2</w:t>
      </w:r>
      <w:r>
        <w:rPr>
          <w:rFonts w:ascii="Georgia" w:hAnsi="Georgia" w:cs="Tahoma"/>
          <w:sz w:val="26"/>
          <w:szCs w:val="26"/>
        </w:rPr>
        <w:t xml:space="preserve">. </w:t>
      </w:r>
      <w:r w:rsidR="001D3FF6">
        <w:rPr>
          <w:rFonts w:ascii="Georgia" w:hAnsi="Georgia" w:cs="Tahoma"/>
          <w:b/>
          <w:sz w:val="26"/>
          <w:szCs w:val="26"/>
        </w:rPr>
        <w:t>2</w:t>
      </w:r>
      <w:r w:rsidR="00BE3452" w:rsidRPr="00BE3452">
        <w:rPr>
          <w:rFonts w:ascii="Georgia" w:hAnsi="Georgia" w:cs="Tahoma"/>
          <w:b/>
          <w:sz w:val="26"/>
          <w:szCs w:val="26"/>
        </w:rPr>
        <w:t>1</w:t>
      </w:r>
      <w:r w:rsidR="001D3FF6">
        <w:rPr>
          <w:rFonts w:ascii="Georgia" w:hAnsi="Georgia" w:cs="Tahoma"/>
          <w:b/>
          <w:sz w:val="26"/>
          <w:szCs w:val="26"/>
        </w:rPr>
        <w:t xml:space="preserve"> lipca</w:t>
      </w:r>
      <w:r w:rsidR="004E1298">
        <w:rPr>
          <w:rFonts w:ascii="Georgia" w:hAnsi="Georgia" w:cs="Tahoma"/>
          <w:b/>
          <w:sz w:val="26"/>
          <w:szCs w:val="26"/>
        </w:rPr>
        <w:t xml:space="preserve"> </w:t>
      </w:r>
      <w:r w:rsidR="00844C2C">
        <w:rPr>
          <w:rFonts w:ascii="Georgia" w:hAnsi="Georgia" w:cs="Tahoma"/>
          <w:b/>
          <w:sz w:val="26"/>
          <w:szCs w:val="26"/>
        </w:rPr>
        <w:t>201</w:t>
      </w:r>
      <w:r w:rsidR="001D3FF6">
        <w:rPr>
          <w:rFonts w:ascii="Georgia" w:hAnsi="Georgia" w:cs="Tahoma"/>
          <w:b/>
          <w:sz w:val="26"/>
          <w:szCs w:val="26"/>
        </w:rPr>
        <w:t>7</w:t>
      </w:r>
      <w:r>
        <w:rPr>
          <w:rFonts w:ascii="Georgia" w:hAnsi="Georgia" w:cs="Tahoma"/>
          <w:b/>
          <w:sz w:val="26"/>
          <w:szCs w:val="26"/>
        </w:rPr>
        <w:t xml:space="preserve"> r.</w:t>
      </w:r>
      <w:r w:rsidR="001D3FF6">
        <w:rPr>
          <w:rFonts w:ascii="Georgia" w:hAnsi="Georgia" w:cs="Tahoma"/>
          <w:b/>
          <w:sz w:val="26"/>
          <w:szCs w:val="26"/>
        </w:rPr>
        <w:t>(piątek)</w:t>
      </w:r>
      <w:r>
        <w:rPr>
          <w:rFonts w:ascii="Georgia" w:hAnsi="Georgia" w:cs="Tahoma"/>
          <w:b/>
          <w:sz w:val="26"/>
          <w:szCs w:val="26"/>
        </w:rPr>
        <w:t xml:space="preserve"> </w:t>
      </w:r>
      <w:r w:rsidR="003D1DA1">
        <w:rPr>
          <w:rFonts w:ascii="Georgia" w:hAnsi="Georgia" w:cs="Tahoma"/>
          <w:b/>
          <w:sz w:val="26"/>
          <w:szCs w:val="26"/>
        </w:rPr>
        <w:t>do godz. 12.00-</w:t>
      </w:r>
      <w:r w:rsidR="005E3774" w:rsidRPr="005E3774">
        <w:rPr>
          <w:rFonts w:ascii="Georgia" w:hAnsi="Georgia" w:cs="Tahoma"/>
          <w:sz w:val="26"/>
          <w:szCs w:val="26"/>
        </w:rPr>
        <w:t xml:space="preserve"> </w:t>
      </w:r>
      <w:r w:rsidR="005E3774">
        <w:rPr>
          <w:rFonts w:ascii="Georgia" w:hAnsi="Georgia" w:cs="Tahoma"/>
          <w:sz w:val="26"/>
          <w:szCs w:val="26"/>
        </w:rPr>
        <w:t xml:space="preserve">ogłoszenie przez komisje rekrutacyjne list  </w:t>
      </w:r>
      <w:r w:rsidR="00CF6F43">
        <w:rPr>
          <w:rFonts w:ascii="Georgia" w:hAnsi="Georgia" w:cs="Tahoma"/>
          <w:sz w:val="26"/>
          <w:szCs w:val="26"/>
        </w:rPr>
        <w:t>kandydatów</w:t>
      </w:r>
      <w:r w:rsidR="005E3774">
        <w:rPr>
          <w:rFonts w:ascii="Georgia" w:hAnsi="Georgia" w:cs="Tahoma"/>
          <w:sz w:val="26"/>
          <w:szCs w:val="26"/>
        </w:rPr>
        <w:t xml:space="preserve"> przyjętych </w:t>
      </w:r>
      <w:r w:rsidR="00CF6F43">
        <w:rPr>
          <w:rFonts w:ascii="Georgia" w:hAnsi="Georgia" w:cs="Tahoma"/>
          <w:sz w:val="26"/>
          <w:szCs w:val="26"/>
        </w:rPr>
        <w:t xml:space="preserve">i nieprzyjętych </w:t>
      </w:r>
      <w:r w:rsidR="005E3774">
        <w:rPr>
          <w:rFonts w:ascii="Georgia" w:hAnsi="Georgia" w:cs="Tahoma"/>
          <w:sz w:val="26"/>
          <w:szCs w:val="26"/>
        </w:rPr>
        <w:t>do szkół.</w:t>
      </w:r>
    </w:p>
    <w:p w:rsidR="00F24F55" w:rsidRDefault="00F24F55">
      <w:pPr>
        <w:ind w:left="360"/>
        <w:jc w:val="both"/>
        <w:rPr>
          <w:rFonts w:ascii="Georgia" w:hAnsi="Georgia" w:cs="Tahoma"/>
          <w:b/>
          <w:sz w:val="26"/>
          <w:szCs w:val="26"/>
        </w:rPr>
      </w:pPr>
    </w:p>
    <w:sectPr w:rsidR="00F24F55" w:rsidSect="0006366A">
      <w:pgSz w:w="11905" w:h="16837"/>
      <w:pgMar w:top="283" w:right="510" w:bottom="283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2678245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7D450FAE"/>
    <w:multiLevelType w:val="hybridMultilevel"/>
    <w:tmpl w:val="2188C1F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5A2DF7"/>
    <w:rsid w:val="0005270F"/>
    <w:rsid w:val="0006366A"/>
    <w:rsid w:val="000642F5"/>
    <w:rsid w:val="000711B6"/>
    <w:rsid w:val="000946D7"/>
    <w:rsid w:val="00096D01"/>
    <w:rsid w:val="000C5575"/>
    <w:rsid w:val="000F40CA"/>
    <w:rsid w:val="001671D4"/>
    <w:rsid w:val="001D3FF6"/>
    <w:rsid w:val="00221D1C"/>
    <w:rsid w:val="00242A27"/>
    <w:rsid w:val="002517DA"/>
    <w:rsid w:val="002B3BEB"/>
    <w:rsid w:val="002B7A63"/>
    <w:rsid w:val="002D599D"/>
    <w:rsid w:val="002F7FAE"/>
    <w:rsid w:val="003477C4"/>
    <w:rsid w:val="00351CEB"/>
    <w:rsid w:val="00357C65"/>
    <w:rsid w:val="003A48ED"/>
    <w:rsid w:val="003D1DA1"/>
    <w:rsid w:val="004044F9"/>
    <w:rsid w:val="0041079A"/>
    <w:rsid w:val="0041291E"/>
    <w:rsid w:val="004256E7"/>
    <w:rsid w:val="00476CC2"/>
    <w:rsid w:val="00477217"/>
    <w:rsid w:val="004E1298"/>
    <w:rsid w:val="004E7F7B"/>
    <w:rsid w:val="004F6568"/>
    <w:rsid w:val="004F690D"/>
    <w:rsid w:val="0050095A"/>
    <w:rsid w:val="00501E49"/>
    <w:rsid w:val="00526ACD"/>
    <w:rsid w:val="00542D67"/>
    <w:rsid w:val="005A2DF7"/>
    <w:rsid w:val="005E3774"/>
    <w:rsid w:val="005E4FB0"/>
    <w:rsid w:val="005F0261"/>
    <w:rsid w:val="005F5DD7"/>
    <w:rsid w:val="00680465"/>
    <w:rsid w:val="00691804"/>
    <w:rsid w:val="006D7A72"/>
    <w:rsid w:val="0071291A"/>
    <w:rsid w:val="007358A1"/>
    <w:rsid w:val="00753D56"/>
    <w:rsid w:val="00780D37"/>
    <w:rsid w:val="00797C65"/>
    <w:rsid w:val="007B72D6"/>
    <w:rsid w:val="00813FD2"/>
    <w:rsid w:val="008152A9"/>
    <w:rsid w:val="0082768C"/>
    <w:rsid w:val="008324F3"/>
    <w:rsid w:val="00844263"/>
    <w:rsid w:val="00844C2C"/>
    <w:rsid w:val="0088639C"/>
    <w:rsid w:val="0089175F"/>
    <w:rsid w:val="008C1114"/>
    <w:rsid w:val="008D5BE6"/>
    <w:rsid w:val="009510E2"/>
    <w:rsid w:val="009C315F"/>
    <w:rsid w:val="009E2CDD"/>
    <w:rsid w:val="00A05C90"/>
    <w:rsid w:val="00A30E08"/>
    <w:rsid w:val="00A32C4A"/>
    <w:rsid w:val="00A77742"/>
    <w:rsid w:val="00A77A6E"/>
    <w:rsid w:val="00A9144B"/>
    <w:rsid w:val="00AA7CD9"/>
    <w:rsid w:val="00AC14C5"/>
    <w:rsid w:val="00B159B2"/>
    <w:rsid w:val="00B16BA5"/>
    <w:rsid w:val="00B35A6D"/>
    <w:rsid w:val="00B53C0C"/>
    <w:rsid w:val="00B57341"/>
    <w:rsid w:val="00BD57AE"/>
    <w:rsid w:val="00BE02D0"/>
    <w:rsid w:val="00BE3452"/>
    <w:rsid w:val="00C12D44"/>
    <w:rsid w:val="00C20109"/>
    <w:rsid w:val="00C25A83"/>
    <w:rsid w:val="00C26DC2"/>
    <w:rsid w:val="00C966D6"/>
    <w:rsid w:val="00CE0F60"/>
    <w:rsid w:val="00CE343C"/>
    <w:rsid w:val="00CF2347"/>
    <w:rsid w:val="00CF5A87"/>
    <w:rsid w:val="00CF6F43"/>
    <w:rsid w:val="00D14C70"/>
    <w:rsid w:val="00D25DD8"/>
    <w:rsid w:val="00D44E7D"/>
    <w:rsid w:val="00D54489"/>
    <w:rsid w:val="00D80473"/>
    <w:rsid w:val="00DA6FD0"/>
    <w:rsid w:val="00E0194F"/>
    <w:rsid w:val="00E46795"/>
    <w:rsid w:val="00E51917"/>
    <w:rsid w:val="00E7427B"/>
    <w:rsid w:val="00E95F90"/>
    <w:rsid w:val="00EB1718"/>
    <w:rsid w:val="00F24F55"/>
    <w:rsid w:val="00F465D9"/>
    <w:rsid w:val="00F649E4"/>
    <w:rsid w:val="00F67C46"/>
    <w:rsid w:val="00FD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6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6366A"/>
    <w:pPr>
      <w:jc w:val="both"/>
    </w:pPr>
    <w:rPr>
      <w:rFonts w:ascii="Georgia" w:hAnsi="Georgi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A2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2A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58A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 POWIATOWEGO CENTRUM REKRUTACJI</vt:lpstr>
    </vt:vector>
  </TitlesOfParts>
  <Company>Starostwo Powiatowe w Bytowie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 POWIATOWEGO CENTRUM REKRUTACJI</dc:title>
  <dc:creator>Magda</dc:creator>
  <cp:lastModifiedBy>Admin</cp:lastModifiedBy>
  <cp:revision>3</cp:revision>
  <cp:lastPrinted>2017-04-19T08:11:00Z</cp:lastPrinted>
  <dcterms:created xsi:type="dcterms:W3CDTF">2017-04-26T07:07:00Z</dcterms:created>
  <dcterms:modified xsi:type="dcterms:W3CDTF">2017-05-16T08:22:00Z</dcterms:modified>
</cp:coreProperties>
</file>